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2EAA" w:rsidRPr="00C24113" w:rsidRDefault="004676E2" w:rsidP="00E12D98">
      <w:pPr>
        <w:pStyle w:val="Nessunaspaziatura1"/>
        <w:widowControl w:val="0"/>
        <w:shd w:val="clear" w:color="auto" w:fill="002060"/>
        <w:suppressAutoHyphens w:val="0"/>
        <w:jc w:val="center"/>
        <w:rPr>
          <w:rFonts w:ascii="Century Gothic" w:hAnsi="Century Gothic" w:cs="Calibri"/>
          <w:b/>
          <w:bCs/>
          <w:color w:val="FFFFFF" w:themeColor="background1"/>
          <w:sz w:val="32"/>
          <w:szCs w:val="32"/>
        </w:rPr>
      </w:pPr>
      <w:r w:rsidRPr="00C24113">
        <w:rPr>
          <w:rFonts w:ascii="Century Gothic" w:hAnsi="Century Gothic" w:cs="Calibri"/>
          <w:b/>
          <w:sz w:val="32"/>
          <w:szCs w:val="32"/>
        </w:rPr>
        <w:t>MODULO DI RICHIESTA ASSEVERAZIONE</w:t>
      </w:r>
    </w:p>
    <w:p w:rsidR="00C24113" w:rsidRPr="00C24113" w:rsidRDefault="00C24113" w:rsidP="00C24113">
      <w:pPr>
        <w:jc w:val="center"/>
        <w:rPr>
          <w:rFonts w:ascii="Century Gothic" w:hAnsi="Century Gothic"/>
          <w:i/>
          <w:iCs/>
          <w:color w:val="000000"/>
          <w:sz w:val="18"/>
          <w:szCs w:val="18"/>
        </w:rPr>
      </w:pPr>
      <w:r w:rsidRPr="00C24113">
        <w:rPr>
          <w:rFonts w:ascii="Century Gothic" w:hAnsi="Century Gothic"/>
          <w:i/>
          <w:iCs/>
          <w:color w:val="000000"/>
          <w:sz w:val="18"/>
          <w:szCs w:val="18"/>
        </w:rPr>
        <w:t>(</w:t>
      </w:r>
      <w:proofErr w:type="gramStart"/>
      <w:r w:rsidRPr="00C24113">
        <w:rPr>
          <w:rFonts w:ascii="Century Gothic" w:hAnsi="Century Gothic"/>
          <w:i/>
          <w:iCs/>
          <w:color w:val="000000"/>
          <w:sz w:val="18"/>
          <w:szCs w:val="18"/>
        </w:rPr>
        <w:t>da</w:t>
      </w:r>
      <w:proofErr w:type="gramEnd"/>
      <w:r w:rsidRPr="00C24113">
        <w:rPr>
          <w:rFonts w:ascii="Century Gothic" w:hAnsi="Century Gothic"/>
          <w:i/>
          <w:iCs/>
          <w:color w:val="000000"/>
          <w:sz w:val="18"/>
          <w:szCs w:val="18"/>
        </w:rPr>
        <w:t xml:space="preserve"> inviare, debitamente compilato e firmato, all’indirizzo e-mail: </w:t>
      </w:r>
      <w:r w:rsidRPr="00C24113">
        <w:rPr>
          <w:rFonts w:ascii="Century Gothic" w:hAnsi="Century Gothic"/>
          <w:i/>
          <w:iCs/>
          <w:color w:val="0000FF"/>
          <w:sz w:val="18"/>
          <w:szCs w:val="18"/>
        </w:rPr>
        <w:t>………………………………………..</w:t>
      </w:r>
      <w:r w:rsidRPr="00C24113">
        <w:rPr>
          <w:rFonts w:ascii="Century Gothic" w:hAnsi="Century Gothic"/>
          <w:i/>
          <w:iCs/>
          <w:color w:val="000000"/>
          <w:sz w:val="18"/>
          <w:szCs w:val="18"/>
        </w:rPr>
        <w:t>)</w:t>
      </w:r>
    </w:p>
    <w:p w:rsidR="00C24113" w:rsidRPr="00C24113" w:rsidRDefault="00C24113" w:rsidP="00C24113">
      <w:pPr>
        <w:jc w:val="center"/>
        <w:rPr>
          <w:rFonts w:ascii="Century Gothic" w:hAnsi="Century Gothic"/>
          <w:b/>
          <w:bCs/>
          <w:color w:val="000000"/>
        </w:rPr>
      </w:pPr>
      <w:r w:rsidRPr="00C24113">
        <w:rPr>
          <w:rFonts w:ascii="Century Gothic" w:hAnsi="Century Gothic"/>
          <w:b/>
          <w:bCs/>
          <w:color w:val="000000"/>
          <w:sz w:val="22"/>
          <w:szCs w:val="22"/>
        </w:rPr>
        <w:t>(Carta intestata impresa)</w:t>
      </w:r>
    </w:p>
    <w:p w:rsidR="00C24113" w:rsidRPr="00C24113" w:rsidRDefault="00C24113" w:rsidP="00C24113">
      <w:pPr>
        <w:rPr>
          <w:rFonts w:ascii="Century Gothic" w:hAnsi="Century Gothic" w:cs="Arial"/>
          <w:color w:val="000000"/>
          <w:sz w:val="22"/>
          <w:szCs w:val="22"/>
        </w:rPr>
      </w:pPr>
    </w:p>
    <w:p w:rsidR="00C24113" w:rsidRPr="00C24113" w:rsidRDefault="00C24113" w:rsidP="00C24113">
      <w:pPr>
        <w:rPr>
          <w:rFonts w:ascii="Century Gothic" w:hAnsi="Century Gothic" w:cs="Arial"/>
          <w:color w:val="000000"/>
        </w:rPr>
      </w:pPr>
      <w:r w:rsidRPr="00C24113">
        <w:rPr>
          <w:rFonts w:ascii="Century Gothic" w:hAnsi="Century Gothic" w:cs="Arial"/>
          <w:color w:val="000000"/>
          <w:sz w:val="22"/>
          <w:szCs w:val="22"/>
        </w:rPr>
        <w:t xml:space="preserve">Spett.le </w:t>
      </w:r>
      <w:r w:rsidRPr="00C24113">
        <w:rPr>
          <w:rFonts w:ascii="Century Gothic" w:hAnsi="Century Gothic" w:cs="Arial"/>
          <w:color w:val="000000"/>
        </w:rPr>
        <w:t>OPRAS,</w:t>
      </w:r>
    </w:p>
    <w:p w:rsidR="00C24113" w:rsidRPr="00C24113" w:rsidRDefault="00C24113" w:rsidP="00C24113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24113">
        <w:rPr>
          <w:rFonts w:ascii="Century Gothic" w:hAnsi="Century Gothic" w:cs="Arial"/>
          <w:color w:val="000000"/>
          <w:sz w:val="22"/>
          <w:szCs w:val="22"/>
        </w:rPr>
        <w:t>Il sottoscritto …………………………………………</w:t>
      </w:r>
      <w:proofErr w:type="gramStart"/>
      <w:r w:rsidRPr="00C24113">
        <w:rPr>
          <w:rFonts w:ascii="Century Gothic" w:hAnsi="Century Gothic" w:cs="Arial"/>
          <w:color w:val="000000"/>
          <w:sz w:val="22"/>
          <w:szCs w:val="22"/>
        </w:rPr>
        <w:t>…….</w:t>
      </w:r>
      <w:proofErr w:type="gramEnd"/>
      <w:r w:rsidRPr="00C24113">
        <w:rPr>
          <w:rFonts w:ascii="Century Gothic" w:hAnsi="Century Gothic" w:cs="Arial"/>
          <w:color w:val="000000"/>
          <w:sz w:val="22"/>
          <w:szCs w:val="22"/>
        </w:rPr>
        <w:t>, in qualità di legale rappresentante</w:t>
      </w:r>
      <w:r w:rsidRPr="00C24113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24113">
        <w:rPr>
          <w:rFonts w:ascii="Century Gothic" w:hAnsi="Century Gothic" w:cs="Arial"/>
          <w:color w:val="000000"/>
          <w:sz w:val="22"/>
          <w:szCs w:val="22"/>
        </w:rPr>
        <w:t>dell’Impresa ……………………….……...</w:t>
      </w:r>
      <w:r w:rsidRPr="00C24113">
        <w:rPr>
          <w:rFonts w:ascii="Century Gothic" w:hAnsi="Century Gothic" w:cs="Arial"/>
          <w:color w:val="000000"/>
          <w:sz w:val="22"/>
          <w:szCs w:val="22"/>
        </w:rPr>
        <w:t xml:space="preserve">........................................................................................... </w:t>
      </w:r>
      <w:proofErr w:type="gramStart"/>
      <w:r w:rsidRPr="00C24113">
        <w:rPr>
          <w:rFonts w:ascii="Century Gothic" w:hAnsi="Century Gothic" w:cs="Arial"/>
          <w:color w:val="000000"/>
          <w:sz w:val="22"/>
          <w:szCs w:val="22"/>
        </w:rPr>
        <w:t>i</w:t>
      </w:r>
      <w:proofErr w:type="gramEnd"/>
      <w:r w:rsidRPr="00C24113">
        <w:rPr>
          <w:rFonts w:ascii="Century Gothic" w:hAnsi="Century Gothic" w:cs="Arial"/>
          <w:color w:val="000000"/>
          <w:sz w:val="22"/>
          <w:szCs w:val="22"/>
        </w:rPr>
        <w:t xml:space="preserve"> cui dati sono di seguito riepilogati: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24113" w:rsidRPr="00C24113" w:rsidTr="0022637C">
        <w:tc>
          <w:tcPr>
            <w:tcW w:w="9634" w:type="dxa"/>
            <w:gridSpan w:val="2"/>
            <w:shd w:val="clear" w:color="auto" w:fill="002060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>DATI ORGANIZZAZIONE RICHIEDENTE</w:t>
            </w:r>
          </w:p>
        </w:tc>
      </w:tr>
      <w:tr w:rsidR="00C24113" w:rsidRPr="00C24113" w:rsidTr="0022637C">
        <w:tc>
          <w:tcPr>
            <w:tcW w:w="3681" w:type="dxa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RAGIONE SOCIALE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ATTIVITÀ SVOLTA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SETTORE MERCEOLOGICO (cod. ISTAT)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INDIRIZZO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TEL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SITO AZIENDALE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MAIL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P.IVA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COD. FISCALE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LEGALE RAPPRESENTANTE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  <w:vMerge w:val="restart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RESPONSABILE SISTEMA SICUREZZA</w:t>
            </w:r>
          </w:p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 xml:space="preserve">          TEL</w:t>
            </w:r>
          </w:p>
          <w:p w:rsidR="00C24113" w:rsidRPr="00C24113" w:rsidRDefault="00C24113" w:rsidP="0022637C">
            <w:pPr>
              <w:widowControl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 xml:space="preserve">          MAIL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  <w:vMerge/>
          </w:tcPr>
          <w:p w:rsidR="00C24113" w:rsidRPr="00C24113" w:rsidRDefault="00C24113" w:rsidP="0022637C">
            <w:pPr>
              <w:widowControl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24113" w:rsidRPr="00C24113" w:rsidTr="0022637C">
        <w:tc>
          <w:tcPr>
            <w:tcW w:w="3681" w:type="dxa"/>
            <w:vMerge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C24113" w:rsidRPr="00C24113" w:rsidRDefault="00C24113" w:rsidP="00C24113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C24113" w:rsidRPr="00C24113" w:rsidRDefault="00C24113" w:rsidP="00C24113">
      <w:pPr>
        <w:widowControl w:val="0"/>
        <w:suppressAutoHyphens w:val="0"/>
        <w:rPr>
          <w:rFonts w:ascii="Century Gothic" w:hAnsi="Century Gothic" w:cs="Calibri"/>
          <w:sz w:val="20"/>
          <w:szCs w:val="20"/>
        </w:rPr>
      </w:pPr>
      <w:r w:rsidRPr="00C24113">
        <w:rPr>
          <w:rFonts w:ascii="Century Gothic" w:hAnsi="Century Gothic" w:cs="Calibri"/>
          <w:sz w:val="20"/>
          <w:szCs w:val="20"/>
        </w:rPr>
        <w:t>In possesso delle seguenti certificazioni: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C24113" w:rsidRPr="00C24113" w:rsidTr="0022637C">
        <w:tc>
          <w:tcPr>
            <w:tcW w:w="2406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hAnsi="Century Gothic" w:cs="Calibri"/>
                  <w:sz w:val="20"/>
                  <w:szCs w:val="20"/>
                </w:rPr>
                <w:id w:val="45907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41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4113">
              <w:rPr>
                <w:rFonts w:ascii="Century Gothic" w:hAnsi="Century Gothic" w:cs="Calibri"/>
                <w:sz w:val="20"/>
                <w:szCs w:val="20"/>
              </w:rPr>
              <w:t xml:space="preserve"> BS OHSAS 18001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hAnsi="Century Gothic" w:cs="Calibri"/>
                  <w:sz w:val="20"/>
                  <w:szCs w:val="20"/>
                </w:rPr>
                <w:id w:val="110384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41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4113">
              <w:rPr>
                <w:rFonts w:ascii="Century Gothic" w:hAnsi="Century Gothic" w:cs="Calibri"/>
                <w:sz w:val="20"/>
                <w:szCs w:val="20"/>
              </w:rPr>
              <w:t xml:space="preserve"> UNI EN ISO 9001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hAnsi="Century Gothic" w:cs="Calibri"/>
                  <w:sz w:val="20"/>
                  <w:szCs w:val="20"/>
                </w:rPr>
                <w:id w:val="-25466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41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4113">
              <w:rPr>
                <w:rFonts w:ascii="Century Gothic" w:hAnsi="Century Gothic" w:cs="Calibri"/>
                <w:sz w:val="20"/>
                <w:szCs w:val="20"/>
              </w:rPr>
              <w:t xml:space="preserve"> UNI EN ISO 14001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C24113" w:rsidRPr="00C24113" w:rsidRDefault="00C24113" w:rsidP="0022637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hAnsi="Century Gothic" w:cs="Calibri"/>
                  <w:sz w:val="20"/>
                  <w:szCs w:val="20"/>
                </w:rPr>
                <w:id w:val="-14078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41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4113">
              <w:rPr>
                <w:rFonts w:ascii="Century Gothic" w:hAnsi="Century Gothic" w:cs="Calibri"/>
                <w:sz w:val="20"/>
                <w:szCs w:val="20"/>
              </w:rPr>
              <w:t xml:space="preserve"> SA 8000</w:t>
            </w:r>
          </w:p>
        </w:tc>
      </w:tr>
    </w:tbl>
    <w:p w:rsidR="00C24113" w:rsidRPr="00C24113" w:rsidRDefault="00C24113" w:rsidP="001F23CE">
      <w:pPr>
        <w:widowControl w:val="0"/>
        <w:suppressAutoHyphens w:val="0"/>
        <w:rPr>
          <w:rFonts w:ascii="Century Gothic" w:hAnsi="Century Gothic" w:cs="Calibri"/>
          <w:sz w:val="20"/>
          <w:szCs w:val="20"/>
        </w:rPr>
      </w:pPr>
    </w:p>
    <w:p w:rsidR="00C24113" w:rsidRPr="00C24113" w:rsidRDefault="00C24113" w:rsidP="00C24113">
      <w:pPr>
        <w:widowControl w:val="0"/>
        <w:suppressAutoHyphens w:val="0"/>
        <w:jc w:val="center"/>
        <w:rPr>
          <w:rFonts w:ascii="Century Gothic" w:hAnsi="Century Gothic" w:cs="Calibri"/>
          <w:sz w:val="20"/>
          <w:szCs w:val="20"/>
        </w:rPr>
      </w:pPr>
      <w:r w:rsidRPr="00C24113">
        <w:rPr>
          <w:rFonts w:ascii="Century Gothic" w:hAnsi="Century Gothic" w:cs="Arial"/>
          <w:b/>
          <w:bCs/>
          <w:color w:val="000000"/>
          <w:sz w:val="22"/>
          <w:szCs w:val="22"/>
        </w:rPr>
        <w:t>DICHIARA CHE LA PROPRIA IMPRESA HA</w:t>
      </w:r>
    </w:p>
    <w:p w:rsidR="004676E2" w:rsidRPr="00C24113" w:rsidRDefault="004676E2" w:rsidP="001F23CE">
      <w:pPr>
        <w:widowControl w:val="0"/>
        <w:suppressAutoHyphens w:val="0"/>
        <w:rPr>
          <w:rFonts w:ascii="Century Gothic" w:hAnsi="Century Gothic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D2711C" w:rsidRPr="00C24113" w:rsidTr="00DB5B05">
        <w:tc>
          <w:tcPr>
            <w:tcW w:w="9627" w:type="dxa"/>
            <w:gridSpan w:val="4"/>
            <w:shd w:val="clear" w:color="auto" w:fill="002060"/>
          </w:tcPr>
          <w:p w:rsidR="00D2711C" w:rsidRPr="00C24113" w:rsidRDefault="00D2711C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>N° complessivo DIPENDENTI</w:t>
            </w:r>
          </w:p>
        </w:tc>
      </w:tr>
      <w:tr w:rsidR="00486F86" w:rsidRPr="00C24113" w:rsidTr="00B66C66">
        <w:tc>
          <w:tcPr>
            <w:tcW w:w="2406" w:type="dxa"/>
          </w:tcPr>
          <w:p w:rsidR="00486F86" w:rsidRPr="00C24113" w:rsidRDefault="00486F8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Full time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486F86" w:rsidRPr="00C24113" w:rsidRDefault="00486F8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7" w:type="dxa"/>
          </w:tcPr>
          <w:p w:rsidR="00486F86" w:rsidRPr="00C24113" w:rsidRDefault="00486F8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Part time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486F86" w:rsidRPr="00C24113" w:rsidRDefault="00486F8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86F86" w:rsidRPr="00C24113" w:rsidTr="00B66C66">
        <w:tc>
          <w:tcPr>
            <w:tcW w:w="2406" w:type="dxa"/>
          </w:tcPr>
          <w:p w:rsidR="00486F86" w:rsidRPr="00C24113" w:rsidRDefault="00B66C6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Dirigenti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486F86" w:rsidRPr="00C24113" w:rsidRDefault="00486F8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7" w:type="dxa"/>
          </w:tcPr>
          <w:p w:rsidR="00486F86" w:rsidRPr="00C24113" w:rsidRDefault="00486F8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Impiegati tecnici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486F86" w:rsidRPr="00C24113" w:rsidRDefault="00486F8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86F86" w:rsidRPr="00C24113" w:rsidTr="00B66C66">
        <w:tc>
          <w:tcPr>
            <w:tcW w:w="2406" w:type="dxa"/>
          </w:tcPr>
          <w:p w:rsidR="00486F86" w:rsidRPr="00C24113" w:rsidRDefault="00486F8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Impiegati amministrativi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486F86" w:rsidRPr="00C24113" w:rsidRDefault="00486F8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7" w:type="dxa"/>
          </w:tcPr>
          <w:p w:rsidR="00486F86" w:rsidRPr="00C24113" w:rsidRDefault="00B66C6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Operai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486F86" w:rsidRPr="00C24113" w:rsidRDefault="00486F86" w:rsidP="001F23CE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4676E2" w:rsidRPr="00C24113" w:rsidRDefault="004676E2" w:rsidP="001F23CE">
      <w:pPr>
        <w:widowControl w:val="0"/>
        <w:suppressAutoHyphens w:val="0"/>
        <w:rPr>
          <w:rFonts w:ascii="Century Gothic" w:hAnsi="Century Gothic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D2711C" w:rsidRPr="00C24113" w:rsidTr="00D2711C">
        <w:tc>
          <w:tcPr>
            <w:tcW w:w="9627" w:type="dxa"/>
            <w:gridSpan w:val="4"/>
            <w:shd w:val="clear" w:color="auto" w:fill="002060"/>
          </w:tcPr>
          <w:p w:rsidR="00D2711C" w:rsidRPr="00C24113" w:rsidRDefault="00D2711C" w:rsidP="0057032E">
            <w:pPr>
              <w:widowControl w:val="0"/>
              <w:suppressAutoHyphens w:val="0"/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>FATTURATO ultimi due anni</w:t>
            </w:r>
          </w:p>
        </w:tc>
      </w:tr>
      <w:tr w:rsidR="00D2711C" w:rsidRPr="00C24113" w:rsidTr="0057032E">
        <w:tc>
          <w:tcPr>
            <w:tcW w:w="2406" w:type="dxa"/>
          </w:tcPr>
          <w:p w:rsidR="00D2711C" w:rsidRPr="00C24113" w:rsidRDefault="00D2711C" w:rsidP="00D2711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ANNO 20__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D2711C" w:rsidRPr="00C24113" w:rsidRDefault="00D2711C" w:rsidP="00D2711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711C" w:rsidRPr="00C24113" w:rsidRDefault="00D2711C" w:rsidP="00D2711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ANNO 20__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D2711C" w:rsidRPr="00C24113" w:rsidRDefault="00D2711C" w:rsidP="00D2711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D2711C" w:rsidRPr="00C24113" w:rsidRDefault="00D2711C" w:rsidP="001F23CE">
      <w:pPr>
        <w:widowControl w:val="0"/>
        <w:suppressAutoHyphens w:val="0"/>
        <w:rPr>
          <w:rFonts w:ascii="Century Gothic" w:hAnsi="Century Gothic" w:cs="Calibri"/>
          <w:sz w:val="20"/>
          <w:szCs w:val="20"/>
        </w:rPr>
      </w:pPr>
    </w:p>
    <w:p w:rsidR="00C24113" w:rsidRPr="00C24113" w:rsidRDefault="00C24113" w:rsidP="00C24113">
      <w:pPr>
        <w:jc w:val="center"/>
        <w:rPr>
          <w:rFonts w:ascii="Century Gothic" w:hAnsi="Century Gothic" w:cs="Arial"/>
          <w:b/>
          <w:bCs/>
          <w:color w:val="000000"/>
        </w:rPr>
      </w:pPr>
      <w:r w:rsidRPr="00C24113">
        <w:rPr>
          <w:rFonts w:ascii="Century Gothic" w:hAnsi="Century Gothic" w:cs="Arial"/>
          <w:b/>
          <w:bCs/>
          <w:color w:val="000000"/>
          <w:sz w:val="22"/>
          <w:szCs w:val="22"/>
        </w:rPr>
        <w:t>CHIEDE</w:t>
      </w:r>
    </w:p>
    <w:p w:rsidR="00C24113" w:rsidRPr="00C24113" w:rsidRDefault="00C24113" w:rsidP="00C24113">
      <w:pPr>
        <w:rPr>
          <w:rFonts w:ascii="Century Gothic" w:hAnsi="Century Gothic" w:cs="Arial"/>
          <w:b/>
          <w:bCs/>
          <w:color w:val="000000"/>
          <w:sz w:val="22"/>
          <w:szCs w:val="22"/>
        </w:rPr>
      </w:pPr>
      <w:proofErr w:type="gramStart"/>
      <w:r w:rsidRPr="00C24113">
        <w:rPr>
          <w:rFonts w:ascii="Century Gothic" w:hAnsi="Century Gothic" w:cs="Arial"/>
          <w:b/>
          <w:bCs/>
          <w:color w:val="000000"/>
          <w:sz w:val="22"/>
          <w:szCs w:val="22"/>
        </w:rPr>
        <w:t>che</w:t>
      </w:r>
      <w:proofErr w:type="gramEnd"/>
      <w:r w:rsidRPr="00C24113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venga avviata la procedura per il rilascio dell’asseverazione della propria impresa ai</w:t>
      </w:r>
      <w:r w:rsidRPr="00C24113">
        <w:rPr>
          <w:rFonts w:ascii="Century Gothic" w:hAnsi="Century Gothic" w:cs="Arial"/>
          <w:color w:val="000000"/>
          <w:sz w:val="22"/>
          <w:szCs w:val="22"/>
        </w:rPr>
        <w:br/>
      </w:r>
      <w:r w:rsidRPr="00C24113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sensi dell’art. 51 del </w:t>
      </w:r>
      <w:proofErr w:type="spellStart"/>
      <w:r w:rsidRPr="00C24113">
        <w:rPr>
          <w:rFonts w:ascii="Century Gothic" w:hAnsi="Century Gothic" w:cs="Arial"/>
          <w:b/>
          <w:bCs/>
          <w:color w:val="000000"/>
          <w:sz w:val="22"/>
          <w:szCs w:val="22"/>
        </w:rPr>
        <w:t>D.Lvo</w:t>
      </w:r>
      <w:proofErr w:type="spellEnd"/>
      <w:r w:rsidRPr="00C24113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81/2008 e </w:t>
      </w:r>
      <w:proofErr w:type="spellStart"/>
      <w:r w:rsidRPr="00C24113">
        <w:rPr>
          <w:rFonts w:ascii="Century Gothic" w:hAnsi="Century Gothic" w:cs="Arial"/>
          <w:b/>
          <w:bCs/>
          <w:color w:val="000000"/>
          <w:sz w:val="22"/>
          <w:szCs w:val="22"/>
        </w:rPr>
        <w:t>s.m.i.</w:t>
      </w:r>
      <w:proofErr w:type="spellEnd"/>
      <w:r w:rsidRPr="00C24113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</w:p>
    <w:p w:rsidR="00C24113" w:rsidRPr="00C24113" w:rsidRDefault="00C24113" w:rsidP="00C24113">
      <w:pPr>
        <w:rPr>
          <w:rFonts w:ascii="Century Gothic" w:hAnsi="Century Gothic" w:cs="Arial"/>
          <w:color w:val="000000"/>
          <w:sz w:val="22"/>
          <w:szCs w:val="22"/>
        </w:rPr>
      </w:pPr>
      <w:r w:rsidRPr="00C24113">
        <w:rPr>
          <w:rFonts w:ascii="Century Gothic" w:hAnsi="Century Gothic" w:cs="Arial"/>
          <w:color w:val="000000"/>
          <w:sz w:val="22"/>
          <w:szCs w:val="22"/>
        </w:rPr>
        <w:t>A tale fine, consapevole che per effetto dell’art. 76 del DPR 445/2000 le dichiarazioni mendaci, le</w:t>
      </w:r>
      <w:r w:rsidRPr="00C24113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24113">
        <w:rPr>
          <w:rFonts w:ascii="Century Gothic" w:hAnsi="Century Gothic" w:cs="Arial"/>
          <w:color w:val="000000"/>
          <w:sz w:val="22"/>
          <w:szCs w:val="22"/>
        </w:rPr>
        <w:t>falsità negli atti o l’uso di atti falsi sono puniti ai sensi del codice penale e delle leggi speciali in</w:t>
      </w:r>
      <w:r w:rsidRPr="00C24113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24113">
        <w:rPr>
          <w:rFonts w:ascii="Century Gothic" w:hAnsi="Century Gothic" w:cs="Arial"/>
          <w:color w:val="000000"/>
          <w:sz w:val="22"/>
          <w:szCs w:val="22"/>
        </w:rPr>
        <w:t>materia</w:t>
      </w:r>
    </w:p>
    <w:p w:rsidR="00C24113" w:rsidRPr="00C24113" w:rsidRDefault="00C24113" w:rsidP="00C24113">
      <w:pPr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C24113">
        <w:rPr>
          <w:rFonts w:ascii="Century Gothic" w:hAnsi="Century Gothic" w:cs="Arial"/>
          <w:b/>
          <w:bCs/>
          <w:color w:val="000000"/>
          <w:sz w:val="22"/>
          <w:szCs w:val="22"/>
        </w:rPr>
        <w:t>DICHIARA</w:t>
      </w:r>
    </w:p>
    <w:p w:rsidR="00C24113" w:rsidRPr="00C24113" w:rsidRDefault="00C24113" w:rsidP="00C24113">
      <w:pPr>
        <w:pStyle w:val="Paragrafoelenco"/>
        <w:numPr>
          <w:ilvl w:val="0"/>
          <w:numId w:val="17"/>
        </w:numPr>
        <w:jc w:val="both"/>
        <w:rPr>
          <w:rFonts w:ascii="Century Gothic" w:hAnsi="Century Gothic"/>
        </w:rPr>
      </w:pPr>
      <w:proofErr w:type="gramStart"/>
      <w:r w:rsidRPr="00C24113">
        <w:rPr>
          <w:rFonts w:ascii="Century Gothic" w:hAnsi="Century Gothic" w:cs="Arial"/>
          <w:color w:val="000000"/>
        </w:rPr>
        <w:t>di</w:t>
      </w:r>
      <w:proofErr w:type="gramEnd"/>
      <w:r w:rsidRPr="00C24113">
        <w:rPr>
          <w:rFonts w:ascii="Century Gothic" w:hAnsi="Century Gothic" w:cs="Arial"/>
          <w:color w:val="000000"/>
        </w:rPr>
        <w:t xml:space="preserve"> essere in regola con il versamento degli oneri contributivi e assicurativi (</w:t>
      </w:r>
      <w:proofErr w:type="spellStart"/>
      <w:r w:rsidRPr="00C24113">
        <w:rPr>
          <w:rFonts w:ascii="Century Gothic" w:hAnsi="Century Gothic" w:cs="Arial"/>
          <w:color w:val="000000"/>
        </w:rPr>
        <w:t>Inail</w:t>
      </w:r>
      <w:proofErr w:type="spellEnd"/>
      <w:r w:rsidRPr="00C24113">
        <w:rPr>
          <w:rFonts w:ascii="Century Gothic" w:hAnsi="Century Gothic" w:cs="Arial"/>
          <w:color w:val="000000"/>
        </w:rPr>
        <w:t>, Inps)</w:t>
      </w:r>
      <w:r w:rsidRPr="00C24113">
        <w:rPr>
          <w:rFonts w:ascii="Century Gothic" w:hAnsi="Century Gothic" w:cs="Arial"/>
          <w:color w:val="000000"/>
        </w:rPr>
        <w:t>;</w:t>
      </w:r>
    </w:p>
    <w:p w:rsidR="00C24113" w:rsidRPr="00C24113" w:rsidRDefault="00C24113" w:rsidP="00C24113">
      <w:pPr>
        <w:pStyle w:val="Paragrafoelenco"/>
        <w:numPr>
          <w:ilvl w:val="0"/>
          <w:numId w:val="17"/>
        </w:numPr>
        <w:jc w:val="both"/>
        <w:rPr>
          <w:rFonts w:ascii="Century Gothic" w:hAnsi="Century Gothic"/>
        </w:rPr>
      </w:pPr>
      <w:proofErr w:type="gramStart"/>
      <w:r w:rsidRPr="00C24113">
        <w:rPr>
          <w:rFonts w:ascii="Century Gothic" w:hAnsi="Century Gothic" w:cs="Arial"/>
          <w:color w:val="000000"/>
        </w:rPr>
        <w:t>di</w:t>
      </w:r>
      <w:proofErr w:type="gramEnd"/>
      <w:r w:rsidRPr="00C24113">
        <w:rPr>
          <w:rFonts w:ascii="Century Gothic" w:hAnsi="Century Gothic" w:cs="Arial"/>
          <w:color w:val="000000"/>
        </w:rPr>
        <w:t xml:space="preserve"> essere in regola con le normative relative alla sicurezza e di aver implementato nella propria</w:t>
      </w:r>
      <w:r w:rsidRPr="00C24113">
        <w:rPr>
          <w:rFonts w:ascii="Century Gothic" w:hAnsi="Century Gothic" w:cs="Arial"/>
          <w:color w:val="000000"/>
        </w:rPr>
        <w:t xml:space="preserve"> </w:t>
      </w:r>
      <w:r w:rsidRPr="00C24113">
        <w:rPr>
          <w:rFonts w:ascii="Century Gothic" w:hAnsi="Century Gothic" w:cs="Arial"/>
          <w:color w:val="000000"/>
        </w:rPr>
        <w:t>impresa un Modello di Organizzazione e Gestione della Sicurezza e di aver adottato un SGSL: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8243"/>
      </w:tblGrid>
      <w:tr w:rsidR="00D2711C" w:rsidRPr="00C24113" w:rsidTr="00C24113">
        <w:tc>
          <w:tcPr>
            <w:tcW w:w="567" w:type="dxa"/>
            <w:shd w:val="clear" w:color="auto" w:fill="F2F2F2" w:themeFill="background1" w:themeFillShade="F2"/>
          </w:tcPr>
          <w:p w:rsidR="00D2711C" w:rsidRPr="00C24113" w:rsidRDefault="00FD0710" w:rsidP="00D2711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hAnsi="Century Gothic" w:cs="Calibri"/>
                  <w:sz w:val="20"/>
                  <w:szCs w:val="20"/>
                </w:rPr>
                <w:id w:val="18046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11C" w:rsidRPr="00C241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43" w:type="dxa"/>
            <w:shd w:val="clear" w:color="auto" w:fill="F2F2F2" w:themeFill="background1" w:themeFillShade="F2"/>
          </w:tcPr>
          <w:p w:rsidR="00D2711C" w:rsidRPr="00C24113" w:rsidRDefault="00D2711C" w:rsidP="00D2711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Conforme alla BS OHSAS 18001</w:t>
            </w:r>
          </w:p>
        </w:tc>
      </w:tr>
      <w:tr w:rsidR="00D2711C" w:rsidRPr="00C24113" w:rsidTr="00C24113">
        <w:tc>
          <w:tcPr>
            <w:tcW w:w="567" w:type="dxa"/>
            <w:shd w:val="clear" w:color="auto" w:fill="F2F2F2" w:themeFill="background1" w:themeFillShade="F2"/>
          </w:tcPr>
          <w:p w:rsidR="00D2711C" w:rsidRPr="00C24113" w:rsidRDefault="00FD0710" w:rsidP="00D2711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hAnsi="Century Gothic" w:cs="Calibri"/>
                  <w:sz w:val="20"/>
                  <w:szCs w:val="20"/>
                </w:rPr>
                <w:id w:val="88792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11C" w:rsidRPr="00C241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43" w:type="dxa"/>
            <w:shd w:val="clear" w:color="auto" w:fill="F2F2F2" w:themeFill="background1" w:themeFillShade="F2"/>
          </w:tcPr>
          <w:p w:rsidR="00D2711C" w:rsidRPr="00C24113" w:rsidRDefault="00D2711C" w:rsidP="00D2711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Conforme alle Linee Guida UNI INAIL</w:t>
            </w:r>
          </w:p>
        </w:tc>
      </w:tr>
      <w:tr w:rsidR="00D2711C" w:rsidRPr="00C24113" w:rsidTr="00C24113">
        <w:tc>
          <w:tcPr>
            <w:tcW w:w="567" w:type="dxa"/>
            <w:shd w:val="clear" w:color="auto" w:fill="F2F2F2" w:themeFill="background1" w:themeFillShade="F2"/>
          </w:tcPr>
          <w:p w:rsidR="00D2711C" w:rsidRPr="00C24113" w:rsidRDefault="00FD0710" w:rsidP="00D2711C">
            <w:pPr>
              <w:widowControl w:val="0"/>
              <w:suppressAutoHyphens w:val="0"/>
              <w:rPr>
                <w:rFonts w:ascii="Century Gothic" w:eastAsia="MS Gothic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hAnsi="Century Gothic" w:cs="Calibri"/>
                  <w:sz w:val="20"/>
                  <w:szCs w:val="20"/>
                </w:rPr>
                <w:id w:val="-16475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11C" w:rsidRPr="00C241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43" w:type="dxa"/>
            <w:shd w:val="clear" w:color="auto" w:fill="F2F2F2" w:themeFill="background1" w:themeFillShade="F2"/>
          </w:tcPr>
          <w:p w:rsidR="00D2711C" w:rsidRPr="00C24113" w:rsidRDefault="008C2E1E" w:rsidP="00D2711C">
            <w:pPr>
              <w:widowControl w:val="0"/>
              <w:suppressAutoHyphens w:val="0"/>
              <w:rPr>
                <w:rFonts w:ascii="Century Gothic" w:hAnsi="Century Gothic" w:cs="Calibri"/>
                <w:sz w:val="20"/>
                <w:szCs w:val="20"/>
              </w:rPr>
            </w:pPr>
            <w:r w:rsidRPr="00C24113">
              <w:rPr>
                <w:rFonts w:ascii="Century Gothic" w:hAnsi="Century Gothic" w:cs="Calibri"/>
                <w:sz w:val="20"/>
                <w:szCs w:val="20"/>
              </w:rPr>
              <w:t>Conforme a _________________________________________________________________</w:t>
            </w:r>
          </w:p>
        </w:tc>
      </w:tr>
    </w:tbl>
    <w:p w:rsidR="00C24113" w:rsidRPr="00C24113" w:rsidRDefault="00C24113" w:rsidP="00C24113">
      <w:pPr>
        <w:jc w:val="both"/>
        <w:rPr>
          <w:rFonts w:ascii="Century Gothic" w:hAnsi="Century Gothic" w:cs="Arial"/>
          <w:color w:val="000000"/>
        </w:rPr>
      </w:pPr>
      <w:r w:rsidRPr="00C24113">
        <w:rPr>
          <w:rFonts w:ascii="Century Gothic" w:hAnsi="Century Gothic" w:cs="Arial"/>
          <w:color w:val="000000"/>
        </w:rPr>
        <w:lastRenderedPageBreak/>
        <w:t>Il sottoscritto si obbliga a:</w:t>
      </w:r>
    </w:p>
    <w:p w:rsidR="00C24113" w:rsidRPr="00C24113" w:rsidRDefault="00C24113" w:rsidP="00C24113">
      <w:pPr>
        <w:pStyle w:val="Paragrafoelenco"/>
        <w:numPr>
          <w:ilvl w:val="0"/>
          <w:numId w:val="17"/>
        </w:numPr>
        <w:jc w:val="both"/>
        <w:rPr>
          <w:rFonts w:ascii="Century Gothic" w:hAnsi="Century Gothic"/>
        </w:rPr>
      </w:pPr>
      <w:proofErr w:type="gramStart"/>
      <w:r w:rsidRPr="00C24113">
        <w:rPr>
          <w:rFonts w:ascii="Century Gothic" w:hAnsi="Century Gothic" w:cs="Arial"/>
          <w:color w:val="000000"/>
        </w:rPr>
        <w:t>mettere</w:t>
      </w:r>
      <w:proofErr w:type="gramEnd"/>
      <w:r w:rsidRPr="00C24113">
        <w:rPr>
          <w:rFonts w:ascii="Century Gothic" w:hAnsi="Century Gothic" w:cs="Arial"/>
          <w:color w:val="000000"/>
        </w:rPr>
        <w:t xml:space="preserve"> a disposizione </w:t>
      </w:r>
      <w:r w:rsidRPr="00C24113">
        <w:rPr>
          <w:rFonts w:ascii="Century Gothic" w:hAnsi="Century Gothic" w:cs="Arial"/>
          <w:color w:val="000000"/>
        </w:rPr>
        <w:t xml:space="preserve">di OPRAS </w:t>
      </w:r>
      <w:r w:rsidRPr="00C24113">
        <w:rPr>
          <w:rFonts w:ascii="Century Gothic" w:hAnsi="Century Gothic" w:cs="Arial"/>
          <w:color w:val="000000"/>
        </w:rPr>
        <w:t>tutti i documenti aziendali relativi al modello organizzativo, oltre ai</w:t>
      </w:r>
      <w:r w:rsidRPr="00C24113">
        <w:rPr>
          <w:rFonts w:ascii="Century Gothic" w:hAnsi="Century Gothic" w:cs="Arial"/>
          <w:color w:val="000000"/>
        </w:rPr>
        <w:t xml:space="preserve"> </w:t>
      </w:r>
      <w:r w:rsidRPr="00C24113">
        <w:rPr>
          <w:rFonts w:ascii="Century Gothic" w:hAnsi="Century Gothic" w:cs="Arial"/>
          <w:color w:val="000000"/>
        </w:rPr>
        <w:t>dati e alle informazioni inerenti la gestione della sicurezza aziendale e quant’altro necessario</w:t>
      </w:r>
      <w:r w:rsidRPr="00C24113">
        <w:rPr>
          <w:rFonts w:ascii="Century Gothic" w:hAnsi="Century Gothic" w:cs="Arial"/>
          <w:color w:val="000000"/>
        </w:rPr>
        <w:t xml:space="preserve"> </w:t>
      </w:r>
    </w:p>
    <w:p w:rsidR="00C24113" w:rsidRPr="00C24113" w:rsidRDefault="00C24113" w:rsidP="00C24113">
      <w:pPr>
        <w:pStyle w:val="Paragrafoelenco"/>
        <w:numPr>
          <w:ilvl w:val="0"/>
          <w:numId w:val="17"/>
        </w:numPr>
        <w:jc w:val="both"/>
        <w:rPr>
          <w:rFonts w:ascii="Century Gothic" w:hAnsi="Century Gothic"/>
        </w:rPr>
      </w:pPr>
      <w:proofErr w:type="gramStart"/>
      <w:r w:rsidRPr="00C24113">
        <w:rPr>
          <w:rFonts w:ascii="Century Gothic" w:hAnsi="Century Gothic" w:cs="Arial"/>
          <w:color w:val="000000"/>
        </w:rPr>
        <w:t>mettere</w:t>
      </w:r>
      <w:proofErr w:type="gramEnd"/>
      <w:r w:rsidRPr="00C24113">
        <w:rPr>
          <w:rFonts w:ascii="Century Gothic" w:hAnsi="Century Gothic" w:cs="Arial"/>
          <w:color w:val="000000"/>
        </w:rPr>
        <w:t xml:space="preserve"> a disposizione </w:t>
      </w:r>
      <w:r w:rsidRPr="00C24113">
        <w:rPr>
          <w:rFonts w:ascii="Century Gothic" w:hAnsi="Century Gothic" w:cs="Arial"/>
          <w:color w:val="000000"/>
        </w:rPr>
        <w:t xml:space="preserve">di OPRAS </w:t>
      </w:r>
      <w:r w:rsidRPr="00C24113">
        <w:rPr>
          <w:rFonts w:ascii="Century Gothic" w:hAnsi="Century Gothic" w:cs="Arial"/>
          <w:color w:val="000000"/>
        </w:rPr>
        <w:t>il personale necessario alla corretta esecuzione del servizio</w:t>
      </w:r>
    </w:p>
    <w:p w:rsidR="00C24113" w:rsidRPr="00C24113" w:rsidRDefault="00C24113" w:rsidP="00C24113">
      <w:pPr>
        <w:pStyle w:val="Paragrafoelenco"/>
        <w:numPr>
          <w:ilvl w:val="0"/>
          <w:numId w:val="17"/>
        </w:numPr>
        <w:jc w:val="both"/>
        <w:rPr>
          <w:rFonts w:ascii="Century Gothic" w:hAnsi="Century Gothic"/>
        </w:rPr>
      </w:pPr>
      <w:proofErr w:type="gramStart"/>
      <w:r w:rsidRPr="00C24113">
        <w:rPr>
          <w:rFonts w:ascii="Century Gothic" w:hAnsi="Century Gothic" w:cs="Arial"/>
          <w:color w:val="000000"/>
        </w:rPr>
        <w:t>consentire</w:t>
      </w:r>
      <w:proofErr w:type="gramEnd"/>
      <w:r w:rsidRPr="00C24113">
        <w:rPr>
          <w:rFonts w:ascii="Century Gothic" w:hAnsi="Century Gothic" w:cs="Arial"/>
          <w:color w:val="000000"/>
        </w:rPr>
        <w:t xml:space="preserve"> ai tecnici </w:t>
      </w:r>
      <w:r w:rsidRPr="00C24113">
        <w:rPr>
          <w:rFonts w:ascii="Century Gothic" w:hAnsi="Century Gothic" w:cs="Arial"/>
          <w:color w:val="000000"/>
        </w:rPr>
        <w:t xml:space="preserve">di OPRAS </w:t>
      </w:r>
      <w:r w:rsidRPr="00C24113">
        <w:rPr>
          <w:rFonts w:ascii="Century Gothic" w:hAnsi="Century Gothic" w:cs="Arial"/>
          <w:color w:val="000000"/>
        </w:rPr>
        <w:t>di accedere ai locali della propria impresa ed ai propri cantieri</w:t>
      </w:r>
      <w:r w:rsidRPr="00C24113">
        <w:rPr>
          <w:rFonts w:ascii="Century Gothic" w:hAnsi="Century Gothic" w:cs="Arial"/>
          <w:color w:val="000000"/>
        </w:rPr>
        <w:t xml:space="preserve"> </w:t>
      </w:r>
      <w:r w:rsidRPr="00C24113">
        <w:rPr>
          <w:rFonts w:ascii="Century Gothic" w:hAnsi="Century Gothic" w:cs="Arial"/>
          <w:color w:val="000000"/>
        </w:rPr>
        <w:t>(impegnandosi a sensibilizzare i propri subappaltatori, al fine di consentire una completa verifica</w:t>
      </w:r>
      <w:r w:rsidRPr="00C24113">
        <w:rPr>
          <w:rFonts w:ascii="Century Gothic" w:hAnsi="Century Gothic" w:cs="Arial"/>
          <w:color w:val="000000"/>
        </w:rPr>
        <w:br/>
        <w:t>del cantiere</w:t>
      </w:r>
      <w:r w:rsidRPr="00C24113">
        <w:rPr>
          <w:rFonts w:ascii="Century Gothic" w:hAnsi="Century Gothic" w:cs="Arial"/>
          <w:color w:val="000000"/>
        </w:rPr>
        <w:t xml:space="preserve"> ove applicabile</w:t>
      </w:r>
      <w:r w:rsidRPr="00C24113">
        <w:rPr>
          <w:rFonts w:ascii="Century Gothic" w:hAnsi="Century Gothic" w:cs="Arial"/>
          <w:color w:val="000000"/>
        </w:rPr>
        <w:t>).</w:t>
      </w:r>
    </w:p>
    <w:p w:rsidR="00D2711C" w:rsidRPr="00C24113" w:rsidRDefault="00D2711C" w:rsidP="001F23CE">
      <w:pPr>
        <w:widowControl w:val="0"/>
        <w:suppressAutoHyphens w:val="0"/>
        <w:rPr>
          <w:rFonts w:ascii="Century Gothic" w:hAnsi="Century Gothic" w:cs="Calibri"/>
          <w:sz w:val="20"/>
          <w:szCs w:val="20"/>
        </w:rPr>
      </w:pPr>
    </w:p>
    <w:p w:rsidR="00B66C66" w:rsidRPr="00C24113" w:rsidRDefault="008C2E1E" w:rsidP="001F23CE">
      <w:pPr>
        <w:widowControl w:val="0"/>
        <w:suppressAutoHyphens w:val="0"/>
        <w:rPr>
          <w:rFonts w:ascii="Century Gothic" w:hAnsi="Century Gothic" w:cs="Calibri"/>
          <w:sz w:val="20"/>
          <w:szCs w:val="20"/>
        </w:rPr>
      </w:pPr>
      <w:r w:rsidRPr="00C24113">
        <w:rPr>
          <w:rFonts w:ascii="Century Gothic" w:hAnsi="Century Gothic" w:cs="Calibri"/>
          <w:sz w:val="20"/>
          <w:szCs w:val="20"/>
        </w:rPr>
        <w:t>DATA ___/___/______</w:t>
      </w:r>
    </w:p>
    <w:p w:rsidR="008C2E1E" w:rsidRPr="00C24113" w:rsidRDefault="008C2E1E" w:rsidP="008C2E1E">
      <w:pPr>
        <w:widowControl w:val="0"/>
        <w:suppressAutoHyphens w:val="0"/>
        <w:jc w:val="right"/>
        <w:rPr>
          <w:rFonts w:ascii="Century Gothic" w:hAnsi="Century Gothic" w:cs="Calibri"/>
          <w:sz w:val="20"/>
          <w:szCs w:val="20"/>
        </w:rPr>
      </w:pPr>
      <w:r w:rsidRPr="00C24113">
        <w:rPr>
          <w:rFonts w:ascii="Century Gothic" w:hAnsi="Century Gothic" w:cs="Calibri"/>
          <w:sz w:val="20"/>
          <w:szCs w:val="20"/>
        </w:rPr>
        <w:t>Timbro e Firma del Legale Rappresentante</w:t>
      </w:r>
    </w:p>
    <w:p w:rsidR="008C2E1E" w:rsidRPr="00C24113" w:rsidRDefault="008C2E1E" w:rsidP="008C2E1E">
      <w:pPr>
        <w:widowControl w:val="0"/>
        <w:suppressAutoHyphens w:val="0"/>
        <w:jc w:val="right"/>
        <w:rPr>
          <w:rFonts w:ascii="Century Gothic" w:hAnsi="Century Gothic" w:cs="Calibri"/>
          <w:sz w:val="20"/>
          <w:szCs w:val="20"/>
        </w:rPr>
      </w:pPr>
    </w:p>
    <w:p w:rsidR="008C2E1E" w:rsidRPr="00C24113" w:rsidRDefault="008C2E1E" w:rsidP="008C2E1E">
      <w:pPr>
        <w:widowControl w:val="0"/>
        <w:suppressAutoHyphens w:val="0"/>
        <w:jc w:val="right"/>
        <w:rPr>
          <w:rFonts w:ascii="Century Gothic" w:hAnsi="Century Gothic" w:cs="Calibri"/>
          <w:sz w:val="20"/>
          <w:szCs w:val="20"/>
        </w:rPr>
      </w:pPr>
      <w:r w:rsidRPr="00C24113">
        <w:rPr>
          <w:rFonts w:ascii="Century Gothic" w:hAnsi="Century Gothic" w:cs="Calibri"/>
          <w:sz w:val="20"/>
          <w:szCs w:val="20"/>
        </w:rPr>
        <w:t>__________________________________</w:t>
      </w:r>
    </w:p>
    <w:p w:rsidR="00C24113" w:rsidRPr="00C24113" w:rsidRDefault="00C24113" w:rsidP="00C24113">
      <w:pPr>
        <w:widowControl w:val="0"/>
        <w:suppressAutoHyphens w:val="0"/>
        <w:rPr>
          <w:rFonts w:ascii="Century Gothic" w:hAnsi="Century Gothic" w:cs="Calibri"/>
          <w:sz w:val="20"/>
          <w:szCs w:val="20"/>
        </w:rPr>
      </w:pPr>
    </w:p>
    <w:p w:rsidR="00C24113" w:rsidRPr="00C24113" w:rsidRDefault="00C24113" w:rsidP="00C24113">
      <w:pPr>
        <w:jc w:val="both"/>
        <w:rPr>
          <w:rFonts w:ascii="Century Gothic" w:hAnsi="Century Gothic" w:cs="Arial"/>
          <w:color w:val="000000"/>
          <w:sz w:val="16"/>
          <w:szCs w:val="16"/>
        </w:rPr>
      </w:pPr>
      <w:r w:rsidRPr="00C24113">
        <w:rPr>
          <w:rFonts w:ascii="Century Gothic" w:hAnsi="Century Gothic" w:cs="Arial"/>
          <w:color w:val="000000"/>
          <w:sz w:val="16"/>
          <w:szCs w:val="16"/>
        </w:rPr>
        <w:t>(Firma apposta ai sensi e per gli effetti dell’art. 38 del DPR n. 445/</w:t>
      </w:r>
      <w:proofErr w:type="gramStart"/>
      <w:r w:rsidRPr="00C24113">
        <w:rPr>
          <w:rFonts w:ascii="Century Gothic" w:hAnsi="Century Gothic" w:cs="Arial"/>
          <w:color w:val="000000"/>
          <w:sz w:val="16"/>
          <w:szCs w:val="16"/>
        </w:rPr>
        <w:t>2000)*</w:t>
      </w:r>
      <w:proofErr w:type="gramEnd"/>
    </w:p>
    <w:p w:rsidR="00C24113" w:rsidRPr="00C24113" w:rsidRDefault="00C24113" w:rsidP="00C24113">
      <w:pPr>
        <w:jc w:val="both"/>
        <w:rPr>
          <w:rFonts w:ascii="Century Gothic" w:hAnsi="Century Gothic"/>
        </w:rPr>
      </w:pPr>
      <w:r w:rsidRPr="00C24113">
        <w:rPr>
          <w:rFonts w:ascii="Century Gothic" w:hAnsi="Century Gothic" w:cs="Arial"/>
          <w:color w:val="000000"/>
          <w:sz w:val="18"/>
          <w:szCs w:val="18"/>
        </w:rPr>
        <w:t>* Si allega copia chiara e leggibile di documento d’identità del legale rappresentante in corso di validità.</w:t>
      </w:r>
    </w:p>
    <w:p w:rsidR="00C24113" w:rsidRPr="00C24113" w:rsidRDefault="00C24113" w:rsidP="00C24113">
      <w:pPr>
        <w:widowControl w:val="0"/>
        <w:suppressAutoHyphens w:val="0"/>
        <w:rPr>
          <w:rFonts w:ascii="Century Gothic" w:hAnsi="Century Gothic" w:cs="Calibri"/>
          <w:sz w:val="20"/>
          <w:szCs w:val="20"/>
        </w:rPr>
      </w:pPr>
    </w:p>
    <w:sectPr w:rsidR="00C24113" w:rsidRPr="00C24113" w:rsidSect="008C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1134" w:bottom="1440" w:left="1134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10" w:rsidRDefault="00FD0710">
      <w:r>
        <w:separator/>
      </w:r>
    </w:p>
  </w:endnote>
  <w:endnote w:type="continuationSeparator" w:id="0">
    <w:p w:rsidR="00FD0710" w:rsidRDefault="00FD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3B" w:rsidRDefault="000A15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AA" w:rsidRPr="00F620F5" w:rsidRDefault="005B177B" w:rsidP="00E26DE7">
    <w:pPr>
      <w:pStyle w:val="Pidipagina"/>
      <w:shd w:val="clear" w:color="auto" w:fill="002060"/>
      <w:rPr>
        <w:rFonts w:ascii="Century Gothic" w:hAnsi="Century Gothic"/>
        <w:color w:val="FFFFFF"/>
        <w:sz w:val="16"/>
        <w:szCs w:val="16"/>
      </w:rPr>
    </w:pPr>
    <w:r w:rsidRPr="00F620F5">
      <w:rPr>
        <w:rFonts w:ascii="Century Gothic" w:hAnsi="Century Gothic" w:cs="Arial"/>
        <w:sz w:val="16"/>
        <w:szCs w:val="16"/>
      </w:rPr>
      <w:t>MOD07R.38</w:t>
    </w:r>
    <w:r w:rsidR="00282EAA" w:rsidRPr="00F620F5">
      <w:rPr>
        <w:rFonts w:ascii="Century Gothic" w:hAnsi="Century Gothic" w:cs="Arial"/>
        <w:sz w:val="16"/>
        <w:szCs w:val="16"/>
      </w:rPr>
      <w:t xml:space="preserve"> </w:t>
    </w:r>
    <w:r w:rsidR="00282EAA" w:rsidRPr="00F620F5">
      <w:rPr>
        <w:rFonts w:ascii="Century Gothic" w:hAnsi="Century Gothic" w:cs="Arial"/>
        <w:sz w:val="16"/>
        <w:szCs w:val="16"/>
      </w:rPr>
      <w:t>ED00</w:t>
    </w:r>
    <w:r w:rsidR="000A153B">
      <w:rPr>
        <w:rFonts w:ascii="Century Gothic" w:hAnsi="Century Gothic" w:cs="Arial"/>
        <w:sz w:val="16"/>
        <w:szCs w:val="16"/>
      </w:rPr>
      <w:t>_2</w:t>
    </w:r>
    <w:bookmarkStart w:id="0" w:name="_GoBack"/>
    <w:bookmarkEnd w:id="0"/>
    <w:r w:rsidR="00282EAA" w:rsidRPr="00F620F5">
      <w:rPr>
        <w:rFonts w:ascii="Century Gothic" w:hAnsi="Century Gothic" w:cs="Arial"/>
        <w:sz w:val="16"/>
        <w:szCs w:val="16"/>
      </w:rPr>
      <w:tab/>
    </w:r>
    <w:r w:rsidR="00282EAA" w:rsidRPr="00F620F5">
      <w:rPr>
        <w:rFonts w:ascii="Century Gothic" w:hAnsi="Century Gothic" w:cs="Arial"/>
        <w:sz w:val="16"/>
        <w:szCs w:val="16"/>
      </w:rPr>
      <w:tab/>
      <w:t xml:space="preserve">Pag. </w:t>
    </w:r>
    <w:r w:rsidR="00282EAA" w:rsidRPr="00F620F5">
      <w:rPr>
        <w:rStyle w:val="Numeropagina"/>
        <w:rFonts w:ascii="Century Gothic" w:hAnsi="Century Gothic"/>
        <w:sz w:val="16"/>
        <w:szCs w:val="16"/>
      </w:rPr>
      <w:fldChar w:fldCharType="begin"/>
    </w:r>
    <w:r w:rsidR="00282EAA" w:rsidRPr="00F620F5">
      <w:rPr>
        <w:rStyle w:val="Numeropagina"/>
        <w:rFonts w:ascii="Century Gothic" w:hAnsi="Century Gothic"/>
        <w:sz w:val="16"/>
        <w:szCs w:val="16"/>
      </w:rPr>
      <w:instrText xml:space="preserve"> PAGE </w:instrText>
    </w:r>
    <w:r w:rsidR="00282EAA" w:rsidRPr="00F620F5">
      <w:rPr>
        <w:rStyle w:val="Numeropagina"/>
        <w:rFonts w:ascii="Century Gothic" w:hAnsi="Century Gothic"/>
        <w:sz w:val="16"/>
        <w:szCs w:val="16"/>
      </w:rPr>
      <w:fldChar w:fldCharType="separate"/>
    </w:r>
    <w:r w:rsidR="000A153B">
      <w:rPr>
        <w:rStyle w:val="Numeropagina"/>
        <w:rFonts w:ascii="Century Gothic" w:hAnsi="Century Gothic"/>
        <w:noProof/>
        <w:sz w:val="16"/>
        <w:szCs w:val="16"/>
      </w:rPr>
      <w:t>1</w:t>
    </w:r>
    <w:r w:rsidR="00282EAA" w:rsidRPr="00F620F5">
      <w:rPr>
        <w:rStyle w:val="Numeropagina"/>
        <w:rFonts w:ascii="Century Gothic" w:hAnsi="Century Gothic"/>
        <w:sz w:val="16"/>
        <w:szCs w:val="16"/>
      </w:rPr>
      <w:fldChar w:fldCharType="end"/>
    </w:r>
    <w:r w:rsidR="00282EAA" w:rsidRPr="00F620F5">
      <w:rPr>
        <w:rStyle w:val="Numeropagina"/>
        <w:rFonts w:ascii="Century Gothic" w:hAnsi="Century Gothic"/>
        <w:sz w:val="16"/>
        <w:szCs w:val="16"/>
      </w:rPr>
      <w:t>/</w:t>
    </w:r>
    <w:r w:rsidR="00282EAA" w:rsidRPr="00F620F5">
      <w:rPr>
        <w:rStyle w:val="Numeropagina"/>
        <w:rFonts w:ascii="Century Gothic" w:hAnsi="Century Gothic"/>
        <w:sz w:val="16"/>
        <w:szCs w:val="16"/>
      </w:rPr>
      <w:fldChar w:fldCharType="begin"/>
    </w:r>
    <w:r w:rsidR="00282EAA" w:rsidRPr="00F620F5">
      <w:rPr>
        <w:rStyle w:val="Numeropagina"/>
        <w:rFonts w:ascii="Century Gothic" w:hAnsi="Century Gothic"/>
        <w:sz w:val="16"/>
        <w:szCs w:val="16"/>
      </w:rPr>
      <w:instrText xml:space="preserve"> NUMPAGES </w:instrText>
    </w:r>
    <w:r w:rsidR="00282EAA" w:rsidRPr="00F620F5">
      <w:rPr>
        <w:rStyle w:val="Numeropagina"/>
        <w:rFonts w:ascii="Century Gothic" w:hAnsi="Century Gothic"/>
        <w:sz w:val="16"/>
        <w:szCs w:val="16"/>
      </w:rPr>
      <w:fldChar w:fldCharType="separate"/>
    </w:r>
    <w:r w:rsidR="000A153B">
      <w:rPr>
        <w:rStyle w:val="Numeropagina"/>
        <w:rFonts w:ascii="Century Gothic" w:hAnsi="Century Gothic"/>
        <w:noProof/>
        <w:sz w:val="16"/>
        <w:szCs w:val="16"/>
      </w:rPr>
      <w:t>2</w:t>
    </w:r>
    <w:r w:rsidR="00282EAA" w:rsidRPr="00F620F5">
      <w:rPr>
        <w:rStyle w:val="Numeropagina"/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3B" w:rsidRDefault="000A15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10" w:rsidRDefault="00FD0710">
      <w:r>
        <w:separator/>
      </w:r>
    </w:p>
  </w:footnote>
  <w:footnote w:type="continuationSeparator" w:id="0">
    <w:p w:rsidR="00FD0710" w:rsidRDefault="00FD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3B" w:rsidRDefault="000A15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AA" w:rsidRDefault="00282EAA">
    <w:pPr>
      <w:pStyle w:val="Intestazione"/>
    </w:pPr>
  </w:p>
  <w:p w:rsidR="00282EAA" w:rsidRDefault="00277BFB" w:rsidP="00E26DE7">
    <w:pPr>
      <w:pStyle w:val="Intestazione"/>
    </w:pPr>
    <w:r>
      <w:t xml:space="preserve">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3B" w:rsidRDefault="000A15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15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37"/>
        </w:tabs>
        <w:ind w:left="437" w:hanging="153"/>
      </w:pPr>
      <w:rPr>
        <w:rFonts w:ascii="Symbol" w:hAnsi="Symbol"/>
      </w:rPr>
    </w:lvl>
  </w:abstractNum>
  <w:abstractNum w:abstractNumId="3" w15:restartNumberingAfterBreak="0">
    <w:nsid w:val="06300D30"/>
    <w:multiLevelType w:val="hybridMultilevel"/>
    <w:tmpl w:val="30B27CF0"/>
    <w:lvl w:ilvl="0" w:tplc="06DEE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7E3A"/>
    <w:multiLevelType w:val="hybridMultilevel"/>
    <w:tmpl w:val="3B048168"/>
    <w:lvl w:ilvl="0" w:tplc="8CDE959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0B8C"/>
    <w:multiLevelType w:val="hybridMultilevel"/>
    <w:tmpl w:val="4692A9E6"/>
    <w:lvl w:ilvl="0" w:tplc="2B64EC6A">
      <w:start w:val="1"/>
      <w:numFmt w:val="bullet"/>
      <w:lvlText w:val="-"/>
      <w:lvlJc w:val="left"/>
      <w:pPr>
        <w:ind w:left="774" w:hanging="360"/>
      </w:pPr>
      <w:rPr>
        <w:rFonts w:hint="default"/>
        <w:b/>
        <w:i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1D674EA"/>
    <w:multiLevelType w:val="hybridMultilevel"/>
    <w:tmpl w:val="324860E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73CCB"/>
    <w:multiLevelType w:val="hybridMultilevel"/>
    <w:tmpl w:val="FCC6FB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CDE95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16EC"/>
    <w:multiLevelType w:val="hybridMultilevel"/>
    <w:tmpl w:val="FB86E730"/>
    <w:lvl w:ilvl="0" w:tplc="2B64EC6A">
      <w:start w:val="1"/>
      <w:numFmt w:val="bullet"/>
      <w:lvlText w:val="-"/>
      <w:lvlJc w:val="left"/>
      <w:pPr>
        <w:ind w:left="720" w:hanging="360"/>
      </w:pPr>
      <w:rPr>
        <w:rFonts w:hint="default"/>
        <w:b/>
        <w:i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74F95"/>
    <w:multiLevelType w:val="hybridMultilevel"/>
    <w:tmpl w:val="5B66D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5789"/>
    <w:multiLevelType w:val="hybridMultilevel"/>
    <w:tmpl w:val="E842C694"/>
    <w:lvl w:ilvl="0" w:tplc="FB049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2FD"/>
    <w:multiLevelType w:val="hybridMultilevel"/>
    <w:tmpl w:val="2A58C37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E1C34A3"/>
    <w:multiLevelType w:val="hybridMultilevel"/>
    <w:tmpl w:val="D2C67150"/>
    <w:lvl w:ilvl="0" w:tplc="0980A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B343C"/>
    <w:multiLevelType w:val="hybridMultilevel"/>
    <w:tmpl w:val="370E64B0"/>
    <w:lvl w:ilvl="0" w:tplc="06DEE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40CC5"/>
    <w:multiLevelType w:val="hybridMultilevel"/>
    <w:tmpl w:val="2CE6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A68BF"/>
    <w:multiLevelType w:val="hybridMultilevel"/>
    <w:tmpl w:val="464421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70386"/>
    <w:multiLevelType w:val="hybridMultilevel"/>
    <w:tmpl w:val="B6D2367C"/>
    <w:lvl w:ilvl="0" w:tplc="0980A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43B0F"/>
    <w:multiLevelType w:val="hybridMultilevel"/>
    <w:tmpl w:val="F8E296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4A"/>
    <w:rsid w:val="0001034A"/>
    <w:rsid w:val="00030BF5"/>
    <w:rsid w:val="000319DB"/>
    <w:rsid w:val="000609DB"/>
    <w:rsid w:val="00091F84"/>
    <w:rsid w:val="00097566"/>
    <w:rsid w:val="000A153B"/>
    <w:rsid w:val="000B78A8"/>
    <w:rsid w:val="000C118F"/>
    <w:rsid w:val="000C35DF"/>
    <w:rsid w:val="000D2145"/>
    <w:rsid w:val="000D59D5"/>
    <w:rsid w:val="000E66CD"/>
    <w:rsid w:val="00101227"/>
    <w:rsid w:val="00120D95"/>
    <w:rsid w:val="001977FF"/>
    <w:rsid w:val="001E3C7F"/>
    <w:rsid w:val="001F23CE"/>
    <w:rsid w:val="002035B4"/>
    <w:rsid w:val="0026716F"/>
    <w:rsid w:val="00277BFB"/>
    <w:rsid w:val="00282EAA"/>
    <w:rsid w:val="002A4D90"/>
    <w:rsid w:val="002D2F1F"/>
    <w:rsid w:val="002E4DCC"/>
    <w:rsid w:val="0032772D"/>
    <w:rsid w:val="003312A7"/>
    <w:rsid w:val="003518B0"/>
    <w:rsid w:val="00390AFF"/>
    <w:rsid w:val="003B4A90"/>
    <w:rsid w:val="003E3663"/>
    <w:rsid w:val="003F3B56"/>
    <w:rsid w:val="0045432A"/>
    <w:rsid w:val="004657D3"/>
    <w:rsid w:val="004676E2"/>
    <w:rsid w:val="00486F86"/>
    <w:rsid w:val="004F58D7"/>
    <w:rsid w:val="00504512"/>
    <w:rsid w:val="005710FD"/>
    <w:rsid w:val="00586CD4"/>
    <w:rsid w:val="00592D6E"/>
    <w:rsid w:val="005A0F24"/>
    <w:rsid w:val="005B177B"/>
    <w:rsid w:val="005B4F03"/>
    <w:rsid w:val="005B524B"/>
    <w:rsid w:val="00606F18"/>
    <w:rsid w:val="00616B52"/>
    <w:rsid w:val="0061744E"/>
    <w:rsid w:val="00622EFA"/>
    <w:rsid w:val="0065264D"/>
    <w:rsid w:val="00685519"/>
    <w:rsid w:val="006A005C"/>
    <w:rsid w:val="006D5373"/>
    <w:rsid w:val="006E4D7F"/>
    <w:rsid w:val="00747361"/>
    <w:rsid w:val="00753778"/>
    <w:rsid w:val="007B0BE2"/>
    <w:rsid w:val="007B2FBE"/>
    <w:rsid w:val="007C1AED"/>
    <w:rsid w:val="007D657A"/>
    <w:rsid w:val="007E1B07"/>
    <w:rsid w:val="007E665E"/>
    <w:rsid w:val="008460CF"/>
    <w:rsid w:val="0086731F"/>
    <w:rsid w:val="008C2E1E"/>
    <w:rsid w:val="008D7063"/>
    <w:rsid w:val="008F4799"/>
    <w:rsid w:val="0094600C"/>
    <w:rsid w:val="0094751A"/>
    <w:rsid w:val="00950BDC"/>
    <w:rsid w:val="00952B8D"/>
    <w:rsid w:val="00971F89"/>
    <w:rsid w:val="00986930"/>
    <w:rsid w:val="009A7DE8"/>
    <w:rsid w:val="009F0658"/>
    <w:rsid w:val="00A02F15"/>
    <w:rsid w:val="00A54755"/>
    <w:rsid w:val="00A62633"/>
    <w:rsid w:val="00A84668"/>
    <w:rsid w:val="00AD7494"/>
    <w:rsid w:val="00B169AB"/>
    <w:rsid w:val="00B171D5"/>
    <w:rsid w:val="00B36342"/>
    <w:rsid w:val="00B66C66"/>
    <w:rsid w:val="00BC0BB8"/>
    <w:rsid w:val="00BF4CEE"/>
    <w:rsid w:val="00C24113"/>
    <w:rsid w:val="00C5020D"/>
    <w:rsid w:val="00C5206E"/>
    <w:rsid w:val="00C703A9"/>
    <w:rsid w:val="00C96A7C"/>
    <w:rsid w:val="00CA3B00"/>
    <w:rsid w:val="00CB148A"/>
    <w:rsid w:val="00D265DA"/>
    <w:rsid w:val="00D2711C"/>
    <w:rsid w:val="00D31A5F"/>
    <w:rsid w:val="00D6777C"/>
    <w:rsid w:val="00E12D98"/>
    <w:rsid w:val="00E26DE7"/>
    <w:rsid w:val="00E67A20"/>
    <w:rsid w:val="00E875A0"/>
    <w:rsid w:val="00E87721"/>
    <w:rsid w:val="00EA3E69"/>
    <w:rsid w:val="00EC2AB8"/>
    <w:rsid w:val="00ED3B32"/>
    <w:rsid w:val="00F03360"/>
    <w:rsid w:val="00F04DCF"/>
    <w:rsid w:val="00F22B8A"/>
    <w:rsid w:val="00F26FF8"/>
    <w:rsid w:val="00F620F5"/>
    <w:rsid w:val="00F63499"/>
    <w:rsid w:val="00F70030"/>
    <w:rsid w:val="00F93321"/>
    <w:rsid w:val="00FB0FFD"/>
    <w:rsid w:val="00FC0A8A"/>
    <w:rsid w:val="00FD0710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C0C8B1-9A14-4151-811C-1630234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214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Titolo"/>
    <w:next w:val="Normale"/>
    <w:link w:val="Titolo1Carattere"/>
    <w:uiPriority w:val="99"/>
    <w:qFormat/>
    <w:rsid w:val="00747361"/>
    <w:pPr>
      <w:keepNext/>
      <w:numPr>
        <w:numId w:val="1"/>
      </w:numPr>
      <w:spacing w:before="0" w:after="0"/>
      <w:jc w:val="left"/>
      <w:outlineLvl w:val="0"/>
    </w:pPr>
    <w:rPr>
      <w:rFonts w:ascii="Calibri" w:hAnsi="Calibri"/>
      <w:b w:val="0"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4736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736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4736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473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4736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4736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4736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473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E0A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rsid w:val="00AE0A1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AE0A1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AE0A1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E0A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AE0A16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link w:val="Titolo7"/>
    <w:uiPriority w:val="9"/>
    <w:semiHidden/>
    <w:rsid w:val="00AE0A1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link w:val="Titolo8"/>
    <w:uiPriority w:val="9"/>
    <w:semiHidden/>
    <w:rsid w:val="00AE0A1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sid w:val="00AE0A16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747361"/>
    <w:rPr>
      <w:rFonts w:ascii="Symbol" w:hAnsi="Symbol"/>
    </w:rPr>
  </w:style>
  <w:style w:type="character" w:customStyle="1" w:styleId="WW8Num3z0">
    <w:name w:val="WW8Num3z0"/>
    <w:uiPriority w:val="99"/>
    <w:rsid w:val="0074736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47361"/>
  </w:style>
  <w:style w:type="character" w:customStyle="1" w:styleId="WW8Num1z0">
    <w:name w:val="WW8Num1z0"/>
    <w:uiPriority w:val="99"/>
    <w:rsid w:val="00747361"/>
    <w:rPr>
      <w:rFonts w:ascii="Symbol" w:hAnsi="Symbol"/>
    </w:rPr>
  </w:style>
  <w:style w:type="character" w:customStyle="1" w:styleId="WW8Num2z1">
    <w:name w:val="WW8Num2z1"/>
    <w:uiPriority w:val="99"/>
    <w:rsid w:val="00747361"/>
    <w:rPr>
      <w:rFonts w:ascii="Courier New" w:hAnsi="Courier New"/>
    </w:rPr>
  </w:style>
  <w:style w:type="character" w:customStyle="1" w:styleId="WW8Num2z2">
    <w:name w:val="WW8Num2z2"/>
    <w:uiPriority w:val="99"/>
    <w:rsid w:val="00747361"/>
    <w:rPr>
      <w:rFonts w:ascii="Wingdings" w:hAnsi="Wingdings"/>
    </w:rPr>
  </w:style>
  <w:style w:type="character" w:customStyle="1" w:styleId="WW8Num3z1">
    <w:name w:val="WW8Num3z1"/>
    <w:uiPriority w:val="99"/>
    <w:rsid w:val="00747361"/>
    <w:rPr>
      <w:rFonts w:ascii="Courier New" w:hAnsi="Courier New"/>
    </w:rPr>
  </w:style>
  <w:style w:type="character" w:customStyle="1" w:styleId="WW8Num3z2">
    <w:name w:val="WW8Num3z2"/>
    <w:uiPriority w:val="99"/>
    <w:rsid w:val="00747361"/>
    <w:rPr>
      <w:rFonts w:ascii="Wingdings" w:hAnsi="Wingdings"/>
    </w:rPr>
  </w:style>
  <w:style w:type="character" w:customStyle="1" w:styleId="WW8Num4z0">
    <w:name w:val="WW8Num4z0"/>
    <w:uiPriority w:val="99"/>
    <w:rsid w:val="00747361"/>
    <w:rPr>
      <w:rFonts w:ascii="Symbol" w:hAnsi="Symbol"/>
    </w:rPr>
  </w:style>
  <w:style w:type="character" w:customStyle="1" w:styleId="WW8Num4z1">
    <w:name w:val="WW8Num4z1"/>
    <w:uiPriority w:val="99"/>
    <w:rsid w:val="00747361"/>
    <w:rPr>
      <w:rFonts w:ascii="Courier New" w:hAnsi="Courier New"/>
    </w:rPr>
  </w:style>
  <w:style w:type="character" w:customStyle="1" w:styleId="WW8Num4z2">
    <w:name w:val="WW8Num4z2"/>
    <w:uiPriority w:val="99"/>
    <w:rsid w:val="00747361"/>
    <w:rPr>
      <w:rFonts w:ascii="Wingdings" w:hAnsi="Wingdings"/>
    </w:rPr>
  </w:style>
  <w:style w:type="character" w:customStyle="1" w:styleId="WW8Num5z0">
    <w:name w:val="WW8Num5z0"/>
    <w:uiPriority w:val="99"/>
    <w:rsid w:val="00747361"/>
    <w:rPr>
      <w:rFonts w:ascii="Symbol" w:hAnsi="Symbol"/>
    </w:rPr>
  </w:style>
  <w:style w:type="character" w:customStyle="1" w:styleId="WW8Num5z1">
    <w:name w:val="WW8Num5z1"/>
    <w:uiPriority w:val="99"/>
    <w:rsid w:val="00747361"/>
    <w:rPr>
      <w:rFonts w:ascii="Courier New" w:hAnsi="Courier New"/>
    </w:rPr>
  </w:style>
  <w:style w:type="character" w:customStyle="1" w:styleId="WW8Num5z2">
    <w:name w:val="WW8Num5z2"/>
    <w:uiPriority w:val="99"/>
    <w:rsid w:val="00747361"/>
    <w:rPr>
      <w:rFonts w:ascii="Wingdings" w:hAnsi="Wingdings"/>
    </w:rPr>
  </w:style>
  <w:style w:type="character" w:customStyle="1" w:styleId="WW8Num6z0">
    <w:name w:val="WW8Num6z0"/>
    <w:uiPriority w:val="99"/>
    <w:rsid w:val="00747361"/>
    <w:rPr>
      <w:rFonts w:ascii="Symbol" w:hAnsi="Symbol"/>
    </w:rPr>
  </w:style>
  <w:style w:type="character" w:customStyle="1" w:styleId="WW8Num6z1">
    <w:name w:val="WW8Num6z1"/>
    <w:uiPriority w:val="99"/>
    <w:rsid w:val="00747361"/>
    <w:rPr>
      <w:rFonts w:ascii="Courier New" w:hAnsi="Courier New"/>
    </w:rPr>
  </w:style>
  <w:style w:type="character" w:customStyle="1" w:styleId="WW8Num6z2">
    <w:name w:val="WW8Num6z2"/>
    <w:uiPriority w:val="99"/>
    <w:rsid w:val="00747361"/>
    <w:rPr>
      <w:rFonts w:ascii="Wingdings" w:hAnsi="Wingdings"/>
    </w:rPr>
  </w:style>
  <w:style w:type="character" w:customStyle="1" w:styleId="WW8Num7z0">
    <w:name w:val="WW8Num7z0"/>
    <w:uiPriority w:val="99"/>
    <w:rsid w:val="00747361"/>
    <w:rPr>
      <w:rFonts w:ascii="Symbol" w:hAnsi="Symbol"/>
    </w:rPr>
  </w:style>
  <w:style w:type="character" w:customStyle="1" w:styleId="WW8Num7z1">
    <w:name w:val="WW8Num7z1"/>
    <w:uiPriority w:val="99"/>
    <w:rsid w:val="00747361"/>
    <w:rPr>
      <w:rFonts w:ascii="Courier New" w:hAnsi="Courier New"/>
    </w:rPr>
  </w:style>
  <w:style w:type="character" w:customStyle="1" w:styleId="WW8Num7z2">
    <w:name w:val="WW8Num7z2"/>
    <w:uiPriority w:val="99"/>
    <w:rsid w:val="00747361"/>
    <w:rPr>
      <w:rFonts w:ascii="Wingdings" w:hAnsi="Wingdings"/>
    </w:rPr>
  </w:style>
  <w:style w:type="character" w:customStyle="1" w:styleId="WW8Num8z0">
    <w:name w:val="WW8Num8z0"/>
    <w:uiPriority w:val="99"/>
    <w:rsid w:val="00747361"/>
    <w:rPr>
      <w:rFonts w:ascii="Symbol" w:hAnsi="Symbol"/>
    </w:rPr>
  </w:style>
  <w:style w:type="character" w:customStyle="1" w:styleId="WW8Num8z1">
    <w:name w:val="WW8Num8z1"/>
    <w:uiPriority w:val="99"/>
    <w:rsid w:val="00747361"/>
    <w:rPr>
      <w:rFonts w:ascii="Courier New" w:hAnsi="Courier New"/>
    </w:rPr>
  </w:style>
  <w:style w:type="character" w:customStyle="1" w:styleId="WW8Num8z2">
    <w:name w:val="WW8Num8z2"/>
    <w:uiPriority w:val="99"/>
    <w:rsid w:val="00747361"/>
    <w:rPr>
      <w:rFonts w:ascii="Wingdings" w:hAnsi="Wingdings"/>
    </w:rPr>
  </w:style>
  <w:style w:type="character" w:customStyle="1" w:styleId="WW8Num9z0">
    <w:name w:val="WW8Num9z0"/>
    <w:uiPriority w:val="99"/>
    <w:rsid w:val="00747361"/>
    <w:rPr>
      <w:rFonts w:ascii="Symbol" w:hAnsi="Symbol"/>
    </w:rPr>
  </w:style>
  <w:style w:type="character" w:customStyle="1" w:styleId="WW8Num9z1">
    <w:name w:val="WW8Num9z1"/>
    <w:uiPriority w:val="99"/>
    <w:rsid w:val="00747361"/>
    <w:rPr>
      <w:rFonts w:ascii="Courier New" w:hAnsi="Courier New"/>
    </w:rPr>
  </w:style>
  <w:style w:type="character" w:customStyle="1" w:styleId="WW8Num9z2">
    <w:name w:val="WW8Num9z2"/>
    <w:uiPriority w:val="99"/>
    <w:rsid w:val="00747361"/>
    <w:rPr>
      <w:rFonts w:ascii="Wingdings" w:hAnsi="Wingdings"/>
    </w:rPr>
  </w:style>
  <w:style w:type="character" w:customStyle="1" w:styleId="WW8Num10z0">
    <w:name w:val="WW8Num10z0"/>
    <w:uiPriority w:val="99"/>
    <w:rsid w:val="00747361"/>
    <w:rPr>
      <w:rFonts w:ascii="Symbol" w:hAnsi="Symbol"/>
    </w:rPr>
  </w:style>
  <w:style w:type="character" w:customStyle="1" w:styleId="WW8Num10z1">
    <w:name w:val="WW8Num10z1"/>
    <w:uiPriority w:val="99"/>
    <w:rsid w:val="00747361"/>
    <w:rPr>
      <w:rFonts w:ascii="Courier New" w:hAnsi="Courier New"/>
    </w:rPr>
  </w:style>
  <w:style w:type="character" w:customStyle="1" w:styleId="WW8Num10z2">
    <w:name w:val="WW8Num10z2"/>
    <w:uiPriority w:val="99"/>
    <w:rsid w:val="00747361"/>
    <w:rPr>
      <w:rFonts w:ascii="Wingdings" w:hAnsi="Wingdings"/>
    </w:rPr>
  </w:style>
  <w:style w:type="character" w:customStyle="1" w:styleId="WW8Num11z0">
    <w:name w:val="WW8Num11z0"/>
    <w:uiPriority w:val="99"/>
    <w:rsid w:val="00747361"/>
    <w:rPr>
      <w:rFonts w:ascii="Symbol" w:hAnsi="Symbol"/>
    </w:rPr>
  </w:style>
  <w:style w:type="character" w:customStyle="1" w:styleId="WW8Num11z1">
    <w:name w:val="WW8Num11z1"/>
    <w:uiPriority w:val="99"/>
    <w:rsid w:val="00747361"/>
    <w:rPr>
      <w:rFonts w:ascii="Courier New" w:hAnsi="Courier New"/>
    </w:rPr>
  </w:style>
  <w:style w:type="character" w:customStyle="1" w:styleId="WW8Num11z2">
    <w:name w:val="WW8Num11z2"/>
    <w:uiPriority w:val="99"/>
    <w:rsid w:val="00747361"/>
    <w:rPr>
      <w:rFonts w:ascii="Wingdings" w:hAnsi="Wingdings"/>
    </w:rPr>
  </w:style>
  <w:style w:type="character" w:customStyle="1" w:styleId="WW8Num12z0">
    <w:name w:val="WW8Num12z0"/>
    <w:uiPriority w:val="99"/>
    <w:rsid w:val="00747361"/>
    <w:rPr>
      <w:rFonts w:ascii="Symbol" w:hAnsi="Symbol"/>
    </w:rPr>
  </w:style>
  <w:style w:type="character" w:customStyle="1" w:styleId="WW8Num12z1">
    <w:name w:val="WW8Num12z1"/>
    <w:uiPriority w:val="99"/>
    <w:rsid w:val="00747361"/>
    <w:rPr>
      <w:rFonts w:ascii="Courier New" w:hAnsi="Courier New"/>
    </w:rPr>
  </w:style>
  <w:style w:type="character" w:customStyle="1" w:styleId="WW8Num12z2">
    <w:name w:val="WW8Num12z2"/>
    <w:uiPriority w:val="99"/>
    <w:rsid w:val="00747361"/>
    <w:rPr>
      <w:rFonts w:ascii="Wingdings" w:hAnsi="Wingdings"/>
    </w:rPr>
  </w:style>
  <w:style w:type="character" w:customStyle="1" w:styleId="WW8Num13z0">
    <w:name w:val="WW8Num13z0"/>
    <w:uiPriority w:val="99"/>
    <w:rsid w:val="00747361"/>
    <w:rPr>
      <w:rFonts w:ascii="Symbol" w:hAnsi="Symbol"/>
    </w:rPr>
  </w:style>
  <w:style w:type="character" w:customStyle="1" w:styleId="WW8Num13z1">
    <w:name w:val="WW8Num13z1"/>
    <w:uiPriority w:val="99"/>
    <w:rsid w:val="00747361"/>
    <w:rPr>
      <w:rFonts w:ascii="Courier New" w:hAnsi="Courier New"/>
    </w:rPr>
  </w:style>
  <w:style w:type="character" w:customStyle="1" w:styleId="WW8Num13z2">
    <w:name w:val="WW8Num13z2"/>
    <w:uiPriority w:val="99"/>
    <w:rsid w:val="00747361"/>
    <w:rPr>
      <w:rFonts w:ascii="Wingdings" w:hAnsi="Wingdings"/>
    </w:rPr>
  </w:style>
  <w:style w:type="character" w:customStyle="1" w:styleId="WW8Num14z0">
    <w:name w:val="WW8Num14z0"/>
    <w:uiPriority w:val="99"/>
    <w:rsid w:val="00747361"/>
    <w:rPr>
      <w:rFonts w:ascii="Symbol" w:hAnsi="Symbol"/>
    </w:rPr>
  </w:style>
  <w:style w:type="character" w:customStyle="1" w:styleId="WW8Num14z1">
    <w:name w:val="WW8Num14z1"/>
    <w:uiPriority w:val="99"/>
    <w:rsid w:val="00747361"/>
    <w:rPr>
      <w:rFonts w:ascii="Courier New" w:hAnsi="Courier New"/>
    </w:rPr>
  </w:style>
  <w:style w:type="character" w:customStyle="1" w:styleId="WW8Num14z2">
    <w:name w:val="WW8Num14z2"/>
    <w:uiPriority w:val="99"/>
    <w:rsid w:val="00747361"/>
    <w:rPr>
      <w:rFonts w:ascii="Wingdings" w:hAnsi="Wingdings"/>
    </w:rPr>
  </w:style>
  <w:style w:type="character" w:customStyle="1" w:styleId="WW8Num15z0">
    <w:name w:val="WW8Num15z0"/>
    <w:uiPriority w:val="99"/>
    <w:rsid w:val="00747361"/>
    <w:rPr>
      <w:rFonts w:ascii="Symbol" w:hAnsi="Symbol"/>
    </w:rPr>
  </w:style>
  <w:style w:type="character" w:customStyle="1" w:styleId="WW8Num15z1">
    <w:name w:val="WW8Num15z1"/>
    <w:uiPriority w:val="99"/>
    <w:rsid w:val="00747361"/>
    <w:rPr>
      <w:rFonts w:ascii="Courier New" w:hAnsi="Courier New"/>
    </w:rPr>
  </w:style>
  <w:style w:type="character" w:customStyle="1" w:styleId="WW8Num15z2">
    <w:name w:val="WW8Num15z2"/>
    <w:uiPriority w:val="99"/>
    <w:rsid w:val="00747361"/>
    <w:rPr>
      <w:rFonts w:ascii="Wingdings" w:hAnsi="Wingdings"/>
    </w:rPr>
  </w:style>
  <w:style w:type="character" w:customStyle="1" w:styleId="WW8Num16z0">
    <w:name w:val="WW8Num16z0"/>
    <w:uiPriority w:val="99"/>
    <w:rsid w:val="00747361"/>
    <w:rPr>
      <w:rFonts w:ascii="Symbol" w:hAnsi="Symbol"/>
    </w:rPr>
  </w:style>
  <w:style w:type="character" w:customStyle="1" w:styleId="WW8Num16z1">
    <w:name w:val="WW8Num16z1"/>
    <w:uiPriority w:val="99"/>
    <w:rsid w:val="00747361"/>
    <w:rPr>
      <w:rFonts w:ascii="Courier New" w:hAnsi="Courier New"/>
    </w:rPr>
  </w:style>
  <w:style w:type="character" w:customStyle="1" w:styleId="WW8Num16z2">
    <w:name w:val="WW8Num16z2"/>
    <w:uiPriority w:val="99"/>
    <w:rsid w:val="00747361"/>
    <w:rPr>
      <w:rFonts w:ascii="Wingdings" w:hAnsi="Wingdings"/>
    </w:rPr>
  </w:style>
  <w:style w:type="character" w:customStyle="1" w:styleId="WW8Num17z0">
    <w:name w:val="WW8Num17z0"/>
    <w:uiPriority w:val="99"/>
    <w:rsid w:val="00747361"/>
    <w:rPr>
      <w:rFonts w:ascii="Symbol" w:hAnsi="Symbol"/>
    </w:rPr>
  </w:style>
  <w:style w:type="character" w:customStyle="1" w:styleId="WW8Num17z1">
    <w:name w:val="WW8Num17z1"/>
    <w:uiPriority w:val="99"/>
    <w:rsid w:val="00747361"/>
    <w:rPr>
      <w:rFonts w:ascii="Courier New" w:hAnsi="Courier New"/>
    </w:rPr>
  </w:style>
  <w:style w:type="character" w:customStyle="1" w:styleId="WW8Num17z2">
    <w:name w:val="WW8Num17z2"/>
    <w:uiPriority w:val="99"/>
    <w:rsid w:val="00747361"/>
    <w:rPr>
      <w:rFonts w:ascii="Wingdings" w:hAnsi="Wingdings"/>
    </w:rPr>
  </w:style>
  <w:style w:type="character" w:customStyle="1" w:styleId="WW8Num18z0">
    <w:name w:val="WW8Num18z0"/>
    <w:uiPriority w:val="99"/>
    <w:rsid w:val="00747361"/>
    <w:rPr>
      <w:rFonts w:ascii="Symbol" w:hAnsi="Symbol"/>
      <w:sz w:val="16"/>
    </w:rPr>
  </w:style>
  <w:style w:type="character" w:customStyle="1" w:styleId="WW8Num18z1">
    <w:name w:val="WW8Num18z1"/>
    <w:uiPriority w:val="99"/>
    <w:rsid w:val="00747361"/>
    <w:rPr>
      <w:rFonts w:ascii="Courier New" w:hAnsi="Courier New"/>
    </w:rPr>
  </w:style>
  <w:style w:type="character" w:customStyle="1" w:styleId="WW8Num18z2">
    <w:name w:val="WW8Num18z2"/>
    <w:uiPriority w:val="99"/>
    <w:rsid w:val="00747361"/>
    <w:rPr>
      <w:rFonts w:ascii="Wingdings" w:hAnsi="Wingdings"/>
    </w:rPr>
  </w:style>
  <w:style w:type="character" w:customStyle="1" w:styleId="WW8Num18z3">
    <w:name w:val="WW8Num18z3"/>
    <w:uiPriority w:val="99"/>
    <w:rsid w:val="00747361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47361"/>
  </w:style>
  <w:style w:type="character" w:customStyle="1" w:styleId="CarattereCarattere19">
    <w:name w:val="Carattere Carattere19"/>
    <w:uiPriority w:val="99"/>
    <w:rsid w:val="00747361"/>
    <w:rPr>
      <w:rFonts w:ascii="Cambria" w:hAnsi="Cambria"/>
      <w:b/>
      <w:kern w:val="1"/>
      <w:sz w:val="32"/>
    </w:rPr>
  </w:style>
  <w:style w:type="character" w:customStyle="1" w:styleId="CarattereCarattere18">
    <w:name w:val="Carattere Carattere18"/>
    <w:uiPriority w:val="99"/>
    <w:rsid w:val="00747361"/>
    <w:rPr>
      <w:rFonts w:ascii="Cambria" w:hAnsi="Cambria"/>
      <w:b/>
      <w:i/>
      <w:sz w:val="28"/>
    </w:rPr>
  </w:style>
  <w:style w:type="character" w:customStyle="1" w:styleId="CarattereCarattere17">
    <w:name w:val="Carattere Carattere17"/>
    <w:uiPriority w:val="99"/>
    <w:rsid w:val="00747361"/>
    <w:rPr>
      <w:rFonts w:ascii="Cambria" w:hAnsi="Cambria"/>
      <w:b/>
      <w:sz w:val="26"/>
    </w:rPr>
  </w:style>
  <w:style w:type="character" w:customStyle="1" w:styleId="CarattereCarattere16">
    <w:name w:val="Carattere Carattere16"/>
    <w:uiPriority w:val="99"/>
    <w:rsid w:val="00747361"/>
    <w:rPr>
      <w:rFonts w:ascii="Calibri" w:hAnsi="Calibri"/>
      <w:b/>
      <w:sz w:val="28"/>
    </w:rPr>
  </w:style>
  <w:style w:type="character" w:customStyle="1" w:styleId="CarattereCarattere15">
    <w:name w:val="Carattere Carattere15"/>
    <w:uiPriority w:val="99"/>
    <w:rsid w:val="00747361"/>
    <w:rPr>
      <w:rFonts w:ascii="Calibri" w:hAnsi="Calibri"/>
      <w:b/>
      <w:i/>
      <w:sz w:val="26"/>
    </w:rPr>
  </w:style>
  <w:style w:type="character" w:customStyle="1" w:styleId="CarattereCarattere14">
    <w:name w:val="Carattere Carattere14"/>
    <w:uiPriority w:val="99"/>
    <w:rsid w:val="00747361"/>
    <w:rPr>
      <w:rFonts w:ascii="Calibri" w:hAnsi="Calibri"/>
      <w:b/>
      <w:sz w:val="22"/>
    </w:rPr>
  </w:style>
  <w:style w:type="character" w:customStyle="1" w:styleId="CarattereCarattere13">
    <w:name w:val="Carattere Carattere13"/>
    <w:uiPriority w:val="99"/>
    <w:rsid w:val="00747361"/>
    <w:rPr>
      <w:rFonts w:ascii="Calibri" w:hAnsi="Calibri"/>
      <w:sz w:val="24"/>
    </w:rPr>
  </w:style>
  <w:style w:type="character" w:customStyle="1" w:styleId="CarattereCarattere12">
    <w:name w:val="Carattere Carattere12"/>
    <w:uiPriority w:val="99"/>
    <w:rsid w:val="00747361"/>
    <w:rPr>
      <w:rFonts w:ascii="Calibri" w:hAnsi="Calibri"/>
      <w:i/>
      <w:sz w:val="24"/>
    </w:rPr>
  </w:style>
  <w:style w:type="character" w:customStyle="1" w:styleId="CarattereCarattere11">
    <w:name w:val="Carattere Carattere11"/>
    <w:uiPriority w:val="99"/>
    <w:rsid w:val="00747361"/>
    <w:rPr>
      <w:rFonts w:ascii="Cambria" w:hAnsi="Cambria"/>
      <w:sz w:val="22"/>
    </w:rPr>
  </w:style>
  <w:style w:type="character" w:customStyle="1" w:styleId="CarattereCarattere10">
    <w:name w:val="Carattere Carattere10"/>
    <w:uiPriority w:val="99"/>
    <w:rsid w:val="00747361"/>
    <w:rPr>
      <w:rFonts w:ascii="Cambria" w:hAnsi="Cambria"/>
      <w:b/>
      <w:kern w:val="1"/>
      <w:sz w:val="32"/>
    </w:rPr>
  </w:style>
  <w:style w:type="character" w:customStyle="1" w:styleId="CarattereCarattere9">
    <w:name w:val="Carattere Carattere9"/>
    <w:uiPriority w:val="99"/>
    <w:rsid w:val="00747361"/>
    <w:rPr>
      <w:sz w:val="16"/>
    </w:rPr>
  </w:style>
  <w:style w:type="character" w:customStyle="1" w:styleId="CarattereCarattere8">
    <w:name w:val="Carattere Carattere8"/>
    <w:uiPriority w:val="99"/>
    <w:rsid w:val="00747361"/>
    <w:rPr>
      <w:sz w:val="24"/>
    </w:rPr>
  </w:style>
  <w:style w:type="character" w:customStyle="1" w:styleId="CarattereCarattere7">
    <w:name w:val="Carattere Carattere7"/>
    <w:uiPriority w:val="99"/>
    <w:rsid w:val="00747361"/>
    <w:rPr>
      <w:sz w:val="24"/>
    </w:rPr>
  </w:style>
  <w:style w:type="character" w:customStyle="1" w:styleId="CarattereCarattere6">
    <w:name w:val="Carattere Carattere6"/>
    <w:uiPriority w:val="99"/>
    <w:rsid w:val="00747361"/>
    <w:rPr>
      <w:rFonts w:ascii="Tahoma" w:hAnsi="Tahoma"/>
      <w:sz w:val="16"/>
    </w:rPr>
  </w:style>
  <w:style w:type="character" w:customStyle="1" w:styleId="NoSpacingChar">
    <w:name w:val="No Spacing Char"/>
    <w:uiPriority w:val="99"/>
    <w:rsid w:val="00747361"/>
    <w:rPr>
      <w:rFonts w:ascii="Calibri" w:hAnsi="Calibri"/>
      <w:sz w:val="22"/>
      <w:lang w:val="it-IT" w:eastAsia="ar-SA" w:bidi="ar-SA"/>
    </w:rPr>
  </w:style>
  <w:style w:type="character" w:customStyle="1" w:styleId="CarattereCarattere5">
    <w:name w:val="Carattere Carattere5"/>
    <w:uiPriority w:val="99"/>
    <w:rsid w:val="00747361"/>
    <w:rPr>
      <w:sz w:val="24"/>
    </w:rPr>
  </w:style>
  <w:style w:type="character" w:customStyle="1" w:styleId="CarattereCarattere4">
    <w:name w:val="Carattere Carattere4"/>
    <w:uiPriority w:val="99"/>
    <w:rsid w:val="00747361"/>
    <w:rPr>
      <w:sz w:val="24"/>
    </w:rPr>
  </w:style>
  <w:style w:type="character" w:customStyle="1" w:styleId="CarattereCarattere3">
    <w:name w:val="Carattere Carattere3"/>
    <w:uiPriority w:val="99"/>
    <w:rsid w:val="00747361"/>
    <w:rPr>
      <w:sz w:val="16"/>
    </w:rPr>
  </w:style>
  <w:style w:type="character" w:customStyle="1" w:styleId="CarattereCarattere2">
    <w:name w:val="Carattere Carattere2"/>
    <w:uiPriority w:val="99"/>
    <w:rsid w:val="00747361"/>
    <w:rPr>
      <w:sz w:val="24"/>
    </w:rPr>
  </w:style>
  <w:style w:type="character" w:styleId="Numeropagina">
    <w:name w:val="page number"/>
    <w:uiPriority w:val="99"/>
    <w:rsid w:val="00747361"/>
    <w:rPr>
      <w:rFonts w:cs="Times New Roman"/>
    </w:rPr>
  </w:style>
  <w:style w:type="character" w:customStyle="1" w:styleId="Rimandocommento1">
    <w:name w:val="Rimando commento1"/>
    <w:uiPriority w:val="99"/>
    <w:rsid w:val="00747361"/>
    <w:rPr>
      <w:sz w:val="16"/>
    </w:rPr>
  </w:style>
  <w:style w:type="character" w:customStyle="1" w:styleId="CarattereCarattere1">
    <w:name w:val="Carattere Carattere1"/>
    <w:uiPriority w:val="99"/>
    <w:rsid w:val="00747361"/>
  </w:style>
  <w:style w:type="character" w:customStyle="1" w:styleId="CarattereCarattere">
    <w:name w:val="Carattere Carattere"/>
    <w:uiPriority w:val="99"/>
    <w:rsid w:val="00747361"/>
    <w:rPr>
      <w:b/>
    </w:rPr>
  </w:style>
  <w:style w:type="paragraph" w:customStyle="1" w:styleId="Intestazione1">
    <w:name w:val="Intestazione1"/>
    <w:basedOn w:val="Normale"/>
    <w:next w:val="Corpotesto"/>
    <w:uiPriority w:val="99"/>
    <w:rsid w:val="007473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4736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E0A16"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747361"/>
    <w:rPr>
      <w:rFonts w:cs="Tahoma"/>
    </w:rPr>
  </w:style>
  <w:style w:type="paragraph" w:customStyle="1" w:styleId="Didascalia1">
    <w:name w:val="Didascalia1"/>
    <w:basedOn w:val="Normale"/>
    <w:uiPriority w:val="99"/>
    <w:rsid w:val="0074736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747361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747361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itoloCarattere">
    <w:name w:val="Titolo Carattere"/>
    <w:link w:val="Titolo"/>
    <w:uiPriority w:val="10"/>
    <w:rsid w:val="00AE0A1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747361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11"/>
    <w:rsid w:val="00AE0A16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itolo10">
    <w:name w:val="Titolo1"/>
    <w:basedOn w:val="Normale"/>
    <w:uiPriority w:val="99"/>
    <w:rsid w:val="00747361"/>
    <w:pPr>
      <w:tabs>
        <w:tab w:val="left" w:pos="2624"/>
      </w:tabs>
      <w:spacing w:line="360" w:lineRule="auto"/>
      <w:ind w:left="34"/>
      <w:jc w:val="both"/>
    </w:pPr>
    <w:rPr>
      <w:rFonts w:ascii="Tahoma" w:hAnsi="Tahoma"/>
      <w:smallCaps/>
      <w:sz w:val="20"/>
      <w:szCs w:val="20"/>
    </w:rPr>
  </w:style>
  <w:style w:type="paragraph" w:customStyle="1" w:styleId="Rientrocorpodeltesto31">
    <w:name w:val="Rientro corpo del testo 31"/>
    <w:basedOn w:val="Normale"/>
    <w:uiPriority w:val="99"/>
    <w:rsid w:val="00747361"/>
    <w:pPr>
      <w:ind w:left="299" w:hanging="299"/>
      <w:jc w:val="both"/>
    </w:pPr>
    <w:rPr>
      <w:rFonts w:ascii="Verdana" w:hAnsi="Verdana"/>
      <w:sz w:val="20"/>
    </w:rPr>
  </w:style>
  <w:style w:type="paragraph" w:styleId="Intestazione">
    <w:name w:val="header"/>
    <w:basedOn w:val="Normale"/>
    <w:link w:val="IntestazioneCarattere"/>
    <w:uiPriority w:val="99"/>
    <w:rsid w:val="00747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0A1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47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E0A16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747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A16"/>
    <w:rPr>
      <w:sz w:val="0"/>
      <w:szCs w:val="0"/>
      <w:lang w:eastAsia="ar-SA"/>
    </w:rPr>
  </w:style>
  <w:style w:type="paragraph" w:customStyle="1" w:styleId="Revisione1">
    <w:name w:val="Revisione1"/>
    <w:uiPriority w:val="99"/>
    <w:rsid w:val="00747361"/>
    <w:pPr>
      <w:suppressAutoHyphens/>
    </w:pPr>
    <w:rPr>
      <w:sz w:val="24"/>
      <w:szCs w:val="24"/>
      <w:lang w:eastAsia="ar-SA"/>
    </w:rPr>
  </w:style>
  <w:style w:type="paragraph" w:customStyle="1" w:styleId="8CA83114FC164E92B68A1FC437B5B5FC">
    <w:name w:val="8CA83114FC164E92B68A1FC437B5B5FC"/>
    <w:uiPriority w:val="99"/>
    <w:rsid w:val="00747361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ar-SA"/>
    </w:rPr>
  </w:style>
  <w:style w:type="paragraph" w:customStyle="1" w:styleId="Nessunaspaziatura1">
    <w:name w:val="Nessuna spaziatura1"/>
    <w:uiPriority w:val="99"/>
    <w:rsid w:val="0074736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rpodeltesto21">
    <w:name w:val="Corpo del testo 21"/>
    <w:basedOn w:val="Normale"/>
    <w:uiPriority w:val="99"/>
    <w:rsid w:val="00747361"/>
    <w:pPr>
      <w:spacing w:after="120" w:line="480" w:lineRule="auto"/>
    </w:pPr>
  </w:style>
  <w:style w:type="paragraph" w:customStyle="1" w:styleId="Corpodeltesto31">
    <w:name w:val="Corpo del testo 31"/>
    <w:basedOn w:val="Normale"/>
    <w:uiPriority w:val="99"/>
    <w:rsid w:val="00747361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74736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0A16"/>
    <w:rPr>
      <w:sz w:val="24"/>
      <w:szCs w:val="24"/>
      <w:lang w:eastAsia="ar-SA"/>
    </w:rPr>
  </w:style>
  <w:style w:type="paragraph" w:customStyle="1" w:styleId="Testocommento1">
    <w:name w:val="Testo commento1"/>
    <w:basedOn w:val="Normale"/>
    <w:uiPriority w:val="99"/>
    <w:rsid w:val="00747361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E0A16"/>
    <w:rPr>
      <w:sz w:val="20"/>
      <w:szCs w:val="20"/>
      <w:lang w:eastAsia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74736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E0A16"/>
    <w:rPr>
      <w:b/>
      <w:bCs/>
      <w:sz w:val="20"/>
      <w:szCs w:val="20"/>
      <w:lang w:eastAsia="ar-SA"/>
    </w:rPr>
  </w:style>
  <w:style w:type="paragraph" w:customStyle="1" w:styleId="Contenutotabella">
    <w:name w:val="Contenuto tabella"/>
    <w:basedOn w:val="Normale"/>
    <w:uiPriority w:val="99"/>
    <w:rsid w:val="00747361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47361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F23C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1F23C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091F84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rsid w:val="00FF655A"/>
    <w:rPr>
      <w:rFonts w:cs="Times New Roman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6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9758-FC4A-407E-B357-173A31FE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VALUTAZIONE DEI RISCHI</vt:lpstr>
    </vt:vector>
  </TitlesOfParts>
  <Company>Metis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VALUTAZIONE DEI RISCHI</dc:title>
  <dc:subject/>
  <dc:creator>Aleandro D'Angeli</dc:creator>
  <cp:keywords/>
  <dc:description/>
  <cp:lastModifiedBy>ami</cp:lastModifiedBy>
  <cp:revision>3</cp:revision>
  <cp:lastPrinted>2015-01-21T09:09:00Z</cp:lastPrinted>
  <dcterms:created xsi:type="dcterms:W3CDTF">2016-06-20T17:26:00Z</dcterms:created>
  <dcterms:modified xsi:type="dcterms:W3CDTF">2016-06-20T19:18:00Z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1302692287</vt:i4>
  </property>
</Properties>
</file>